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48883" w14:textId="6B3CE070" w:rsidR="00052A5D" w:rsidRPr="00F023EF" w:rsidRDefault="00F023EF">
      <w:pPr>
        <w:rPr>
          <w:b/>
          <w:lang w:val="sr"/>
        </w:rPr>
      </w:pPr>
      <w:r>
        <w:rPr>
          <w:b/>
          <w:lang w:val="sr-Cyrl-CS"/>
        </w:rPr>
        <w:t xml:space="preserve">Назив </w:t>
      </w:r>
      <w:r w:rsidR="00F256D9">
        <w:rPr>
          <w:b/>
          <w:lang w:val="sr-Cyrl-CS"/>
        </w:rPr>
        <w:t>НИО</w:t>
      </w:r>
      <w:r>
        <w:rPr>
          <w:b/>
          <w:lang w:val="sr-Cyrl-CS"/>
        </w:rPr>
        <w:t xml:space="preserve"> </w:t>
      </w:r>
      <w:r w:rsidR="00052A5D" w:rsidRPr="006E1046">
        <w:rPr>
          <w:b/>
          <w:lang w:val="sr-Cyrl-CS"/>
        </w:rPr>
        <w:t>који подноси захтев:</w:t>
      </w:r>
      <w:r>
        <w:rPr>
          <w:b/>
          <w:lang w:val="sr-Cyrl-CS"/>
        </w:rPr>
        <w:t xml:space="preserve"> </w:t>
      </w:r>
      <w:r w:rsidR="00F256D9" w:rsidRPr="00F256D9">
        <w:rPr>
          <w:b/>
          <w:highlight w:val="yellow"/>
          <w:lang w:val="sr-Cyrl-CS"/>
        </w:rPr>
        <w:t>пун назив НИО</w:t>
      </w:r>
    </w:p>
    <w:p w14:paraId="0C8613E9" w14:textId="77777777" w:rsidR="00052A5D" w:rsidRPr="006E1046" w:rsidRDefault="00052A5D" w:rsidP="00052A5D">
      <w:pPr>
        <w:jc w:val="center"/>
        <w:rPr>
          <w:lang w:val="sr-Cyrl-CS"/>
        </w:rPr>
      </w:pPr>
    </w:p>
    <w:p w14:paraId="0EB6911D" w14:textId="77777777" w:rsidR="00052A5D" w:rsidRPr="006E1046" w:rsidRDefault="00052A5D" w:rsidP="00052A5D">
      <w:pPr>
        <w:rPr>
          <w:b/>
          <w:lang w:val="sr-Cyrl-CS"/>
        </w:rPr>
      </w:pPr>
      <w:r w:rsidRPr="006E1046">
        <w:rPr>
          <w:b/>
          <w:lang w:val="sr-Cyrl-CS"/>
        </w:rPr>
        <w:t>РЕЗИМЕ ИЗВЕШТАЈА О КАНДИДАТУ ЗА СТИЦАЊЕ НАУЧНОГ ЗВАЊА</w:t>
      </w:r>
    </w:p>
    <w:p w14:paraId="0CE9B33F" w14:textId="77777777" w:rsidR="00052A5D" w:rsidRPr="006E1046" w:rsidRDefault="00052A5D">
      <w:pPr>
        <w:rPr>
          <w:lang w:val="sr-Cyrl-CS"/>
        </w:rPr>
      </w:pPr>
    </w:p>
    <w:p w14:paraId="7C8E23B7" w14:textId="77777777" w:rsidR="00052A5D" w:rsidRPr="006E1046" w:rsidRDefault="00052A5D">
      <w:pPr>
        <w:rPr>
          <w:b/>
          <w:lang w:val="sr-Cyrl-CS"/>
        </w:rPr>
      </w:pPr>
      <w:r w:rsidRPr="006E1046">
        <w:rPr>
          <w:b/>
          <w:lang w:val="sr-Cyrl-CS"/>
        </w:rPr>
        <w:t>I   Општи подаци о кандидату</w:t>
      </w:r>
    </w:p>
    <w:p w14:paraId="73FD2DA5" w14:textId="55992469" w:rsidR="00052A5D" w:rsidRPr="00BC3F9D" w:rsidRDefault="00E478ED" w:rsidP="00052A5D">
      <w:pPr>
        <w:ind w:firstLine="720"/>
        <w:rPr>
          <w:lang w:val="sr-Cyrl-RS"/>
        </w:rPr>
      </w:pPr>
      <w:r>
        <w:rPr>
          <w:lang w:val="sr-Cyrl-CS"/>
        </w:rPr>
        <w:t xml:space="preserve">Име и презиме: </w:t>
      </w:r>
    </w:p>
    <w:p w14:paraId="52CD110B" w14:textId="224530A5" w:rsidR="00052A5D" w:rsidRPr="006E1046" w:rsidRDefault="00052A5D" w:rsidP="00052A5D">
      <w:pPr>
        <w:ind w:firstLine="720"/>
        <w:rPr>
          <w:lang w:val="sr-Cyrl-CS"/>
        </w:rPr>
      </w:pPr>
      <w:r w:rsidRPr="006E1046">
        <w:rPr>
          <w:lang w:val="sr-Cyrl-CS"/>
        </w:rPr>
        <w:t>Година</w:t>
      </w:r>
      <w:r w:rsidRPr="006E1046">
        <w:t xml:space="preserve"> </w:t>
      </w:r>
      <w:r w:rsidR="00F023EF">
        <w:rPr>
          <w:lang w:val="sr-Cyrl-CS"/>
        </w:rPr>
        <w:t xml:space="preserve">рођења: </w:t>
      </w:r>
    </w:p>
    <w:p w14:paraId="2013C7D0" w14:textId="6BB007A7" w:rsidR="00052A5D" w:rsidRPr="006E1046" w:rsidRDefault="00052A5D" w:rsidP="00052A5D">
      <w:pPr>
        <w:ind w:firstLine="720"/>
        <w:rPr>
          <w:lang w:val="sr-Cyrl-CS"/>
        </w:rPr>
      </w:pPr>
      <w:r>
        <w:rPr>
          <w:lang w:val="sr-Cyrl-CS"/>
        </w:rPr>
        <w:t xml:space="preserve">ЈМБГ: </w:t>
      </w:r>
    </w:p>
    <w:p w14:paraId="40902789" w14:textId="73358538" w:rsidR="00052A5D" w:rsidRPr="004447EE" w:rsidRDefault="00052A5D" w:rsidP="004447EE">
      <w:pPr>
        <w:ind w:firstLine="720"/>
        <w:rPr>
          <w:lang w:val="sr-Cyrl-CS"/>
        </w:rPr>
      </w:pPr>
      <w:r w:rsidRPr="006E1046">
        <w:rPr>
          <w:lang w:val="sr-Cyrl-CS"/>
        </w:rPr>
        <w:t>Назив институције у којој је кандидат стално запослен:</w:t>
      </w:r>
    </w:p>
    <w:p w14:paraId="754994C6" w14:textId="77777777" w:rsidR="00052A5D" w:rsidRPr="006E1046" w:rsidRDefault="00052A5D" w:rsidP="00052A5D">
      <w:pPr>
        <w:ind w:firstLine="720"/>
        <w:rPr>
          <w:lang w:val="sr-Cyrl-CS"/>
        </w:rPr>
      </w:pPr>
    </w:p>
    <w:p w14:paraId="22DD6040" w14:textId="64C73F1B" w:rsidR="00F023EF" w:rsidRDefault="00F023EF" w:rsidP="00F023EF">
      <w:pPr>
        <w:ind w:left="3261" w:hanging="2552"/>
        <w:rPr>
          <w:lang w:val="sr-Cyrl-CS"/>
        </w:rPr>
      </w:pPr>
      <w:r>
        <w:rPr>
          <w:lang w:val="sr-Cyrl-CS"/>
        </w:rPr>
        <w:t>Дипломира</w:t>
      </w:r>
      <w:r w:rsidR="00BC3F9D">
        <w:rPr>
          <w:lang w:val="sr-Cyrl-CS"/>
        </w:rPr>
        <w:t>о</w:t>
      </w:r>
      <w:r>
        <w:rPr>
          <w:lang w:val="sr-Cyrl-CS"/>
        </w:rPr>
        <w:t xml:space="preserve">: </w:t>
      </w:r>
      <w:r w:rsidR="004447EE">
        <w:rPr>
          <w:lang w:val="sr-Cyrl-CS"/>
        </w:rPr>
        <w:t>година, факултет, уноверзитет</w:t>
      </w:r>
    </w:p>
    <w:p w14:paraId="4ACCD89B" w14:textId="325CAF44" w:rsidR="004447EE" w:rsidRDefault="004447EE" w:rsidP="00F023EF">
      <w:pPr>
        <w:ind w:left="3261" w:hanging="2552"/>
        <w:rPr>
          <w:lang w:val="sr-Cyrl-CS"/>
        </w:rPr>
      </w:pPr>
      <w:r>
        <w:rPr>
          <w:lang w:val="sr-Cyrl-CS"/>
        </w:rPr>
        <w:t>Мастер или магистарски рад: година, факултет, уноверзитет</w:t>
      </w:r>
    </w:p>
    <w:p w14:paraId="21C23585" w14:textId="39E55C9E" w:rsidR="00F023EF" w:rsidRPr="006E1046" w:rsidRDefault="000A36D0" w:rsidP="00F023EF">
      <w:pPr>
        <w:ind w:firstLine="720"/>
        <w:rPr>
          <w:lang w:val="sr-Cyrl-CS"/>
        </w:rPr>
      </w:pPr>
      <w:r>
        <w:rPr>
          <w:lang w:val="sr-Cyrl-CS"/>
        </w:rPr>
        <w:t>Доктор</w:t>
      </w:r>
      <w:r w:rsidR="004447EE">
        <w:rPr>
          <w:lang w:val="sr-Cyrl-CS"/>
        </w:rPr>
        <w:t>ска дисертација</w:t>
      </w:r>
      <w:r>
        <w:rPr>
          <w:lang w:val="sr-Cyrl-CS"/>
        </w:rPr>
        <w:t xml:space="preserve">: </w:t>
      </w:r>
      <w:r w:rsidR="004447EE">
        <w:rPr>
          <w:lang w:val="sr-Cyrl-CS"/>
        </w:rPr>
        <w:t>година, факултет, уноверзитет</w:t>
      </w:r>
    </w:p>
    <w:p w14:paraId="50102C39" w14:textId="77777777" w:rsidR="004447EE" w:rsidRDefault="004447EE" w:rsidP="00052A5D">
      <w:pPr>
        <w:ind w:firstLine="720"/>
        <w:rPr>
          <w:lang w:val="sr-Cyrl-CS"/>
        </w:rPr>
      </w:pPr>
    </w:p>
    <w:p w14:paraId="328BE09F" w14:textId="7372D4AA" w:rsidR="00052A5D" w:rsidRPr="006E1046" w:rsidRDefault="00052A5D" w:rsidP="00052A5D">
      <w:pPr>
        <w:ind w:firstLine="720"/>
        <w:rPr>
          <w:lang w:val="sr-Cyrl-CS"/>
        </w:rPr>
      </w:pPr>
      <w:r w:rsidRPr="006E1046">
        <w:rPr>
          <w:lang w:val="sr-Cyrl-CS"/>
        </w:rPr>
        <w:t>Постојеће н</w:t>
      </w:r>
      <w:r>
        <w:rPr>
          <w:lang w:val="sr-Cyrl-CS"/>
        </w:rPr>
        <w:t xml:space="preserve">аучно звање: </w:t>
      </w:r>
      <w:r w:rsidR="004447EE" w:rsidRPr="004447EE">
        <w:rPr>
          <w:highlight w:val="yellow"/>
          <w:lang w:val="sr-Cyrl-CS"/>
        </w:rPr>
        <w:t>(ако постоји</w:t>
      </w:r>
      <w:r w:rsidR="004447EE" w:rsidRPr="004447EE">
        <w:rPr>
          <w:highlight w:val="yellow"/>
        </w:rPr>
        <w:t xml:space="preserve">; </w:t>
      </w:r>
      <w:r w:rsidR="004447EE" w:rsidRPr="004447EE">
        <w:rPr>
          <w:highlight w:val="yellow"/>
          <w:lang w:val="sr-Cyrl-CS"/>
        </w:rPr>
        <w:t xml:space="preserve">не </w:t>
      </w:r>
      <w:r w:rsidR="004447EE" w:rsidRPr="004447EE">
        <w:rPr>
          <w:highlight w:val="yellow"/>
          <w:lang w:val="sr-Cyrl-RS"/>
        </w:rPr>
        <w:t xml:space="preserve">уписивати </w:t>
      </w:r>
      <w:r w:rsidR="004447EE" w:rsidRPr="004447EE">
        <w:rPr>
          <w:highlight w:val="yellow"/>
          <w:lang w:val="sr-Cyrl-CS"/>
        </w:rPr>
        <w:t>истраживачко звање)</w:t>
      </w:r>
    </w:p>
    <w:p w14:paraId="3B34FB2B" w14:textId="175564C9" w:rsidR="00052A5D" w:rsidRPr="006E1046" w:rsidRDefault="00052A5D" w:rsidP="00052A5D">
      <w:pPr>
        <w:ind w:firstLine="720"/>
        <w:rPr>
          <w:lang w:val="sr-Cyrl-CS"/>
        </w:rPr>
      </w:pPr>
      <w:r w:rsidRPr="006E1046">
        <w:rPr>
          <w:lang w:val="sr-Cyrl-CS"/>
        </w:rPr>
        <w:t xml:space="preserve">Научно звање које се тражи: </w:t>
      </w:r>
    </w:p>
    <w:p w14:paraId="7A947E6E" w14:textId="77777777" w:rsidR="00052A5D" w:rsidRPr="006E1046" w:rsidRDefault="00052A5D" w:rsidP="00052A5D">
      <w:pPr>
        <w:ind w:firstLine="720"/>
      </w:pPr>
      <w:r w:rsidRPr="006E1046">
        <w:rPr>
          <w:lang w:val="sr-Cyrl-CS"/>
        </w:rPr>
        <w:t xml:space="preserve">Област науке </w:t>
      </w:r>
      <w:r w:rsidR="00BA47AD">
        <w:rPr>
          <w:lang w:val="sr-Cyrl-CS"/>
        </w:rPr>
        <w:t>у којој се тражи звање: природно-математичке</w:t>
      </w:r>
      <w:r w:rsidRPr="006E1046">
        <w:rPr>
          <w:lang w:val="sr-Cyrl-CS"/>
        </w:rPr>
        <w:t xml:space="preserve"> науке</w:t>
      </w:r>
    </w:p>
    <w:p w14:paraId="2DC32BB0" w14:textId="77777777" w:rsidR="00052A5D" w:rsidRPr="006E1046" w:rsidRDefault="00052A5D" w:rsidP="00052A5D">
      <w:pPr>
        <w:ind w:firstLine="720"/>
        <w:rPr>
          <w:color w:val="FF0000"/>
          <w:lang w:val="sr-Cyrl-CS"/>
        </w:rPr>
      </w:pPr>
      <w:r w:rsidRPr="006E1046">
        <w:rPr>
          <w:lang w:val="sr-Cyrl-CS"/>
        </w:rPr>
        <w:t>Грана науке у којој се тражи звање: физика</w:t>
      </w:r>
    </w:p>
    <w:p w14:paraId="336FBDCE" w14:textId="4F4845EF" w:rsidR="00052A5D" w:rsidRPr="006E1046" w:rsidRDefault="00052A5D" w:rsidP="00052A5D">
      <w:pPr>
        <w:ind w:firstLine="720"/>
        <w:rPr>
          <w:lang w:val="sr-Cyrl-CS"/>
        </w:rPr>
      </w:pPr>
      <w:r w:rsidRPr="006E1046">
        <w:rPr>
          <w:lang w:val="sr-Cyrl-CS"/>
        </w:rPr>
        <w:t xml:space="preserve">Научна дисциплина у којој се тражи звање: </w:t>
      </w:r>
      <w:r w:rsidR="004447EE" w:rsidRPr="004447EE">
        <w:rPr>
          <w:highlight w:val="yellow"/>
          <w:lang w:val="sr-Cyrl-CS"/>
        </w:rPr>
        <w:t>(према Упутству МОФ)</w:t>
      </w:r>
    </w:p>
    <w:p w14:paraId="60D14A85" w14:textId="77777777" w:rsidR="00052A5D" w:rsidRPr="006E1046" w:rsidRDefault="00052A5D" w:rsidP="00052A5D">
      <w:pPr>
        <w:ind w:left="6663" w:hanging="5954"/>
        <w:rPr>
          <w:lang w:val="sr-Cyrl-CS"/>
        </w:rPr>
      </w:pPr>
      <w:r w:rsidRPr="006E1046">
        <w:rPr>
          <w:lang w:val="sr-Cyrl-CS"/>
        </w:rPr>
        <w:t>Назив матичног одбора којем се захтев упућује</w:t>
      </w:r>
      <w:r>
        <w:rPr>
          <w:lang w:val="sr-Cyrl-CS"/>
        </w:rPr>
        <w:t>: Матични одбор за</w:t>
      </w:r>
      <w:r w:rsidR="00183D3E">
        <w:t xml:space="preserve"> </w:t>
      </w:r>
      <w:r w:rsidRPr="006E1046">
        <w:rPr>
          <w:lang w:val="sr-Cyrl-CS"/>
        </w:rPr>
        <w:t>физику</w:t>
      </w:r>
    </w:p>
    <w:p w14:paraId="6437AFCD" w14:textId="77777777" w:rsidR="00E661FD" w:rsidRPr="006E1046" w:rsidRDefault="00E661FD">
      <w:pPr>
        <w:rPr>
          <w:b/>
          <w:lang w:val="sr-Latn-CS"/>
        </w:rPr>
      </w:pPr>
    </w:p>
    <w:p w14:paraId="156C267E" w14:textId="47DCC93E" w:rsidR="00052A5D" w:rsidRPr="006E1046" w:rsidRDefault="00052A5D">
      <w:pPr>
        <w:rPr>
          <w:b/>
          <w:lang w:val="sr-Cyrl-CS"/>
        </w:rPr>
      </w:pPr>
      <w:r w:rsidRPr="006E1046">
        <w:rPr>
          <w:b/>
          <w:lang w:val="sr-Latn-CS"/>
        </w:rPr>
        <w:t>II</w:t>
      </w:r>
      <w:r w:rsidR="00125008">
        <w:rPr>
          <w:b/>
          <w:lang w:val="sr-Cyrl-CS"/>
        </w:rPr>
        <w:t xml:space="preserve">  Датум избора</w:t>
      </w:r>
      <w:r w:rsidRPr="006E1046">
        <w:rPr>
          <w:b/>
          <w:lang w:val="sr-Cyrl-CS"/>
        </w:rPr>
        <w:t xml:space="preserve"> у научно звање:</w:t>
      </w:r>
    </w:p>
    <w:p w14:paraId="710D7D52" w14:textId="50EFEB6A" w:rsidR="00052A5D" w:rsidRDefault="000A36D0">
      <w:pPr>
        <w:rPr>
          <w:lang w:val="sr-Cyrl-CS"/>
        </w:rPr>
      </w:pPr>
      <w:r>
        <w:rPr>
          <w:lang w:val="sr-Cyrl-CS"/>
        </w:rPr>
        <w:tab/>
        <w:t>Научни сарадник:</w:t>
      </w:r>
      <w:r w:rsidR="004447EE">
        <w:rPr>
          <w:lang w:val="sr-Cyrl-CS"/>
        </w:rPr>
        <w:t xml:space="preserve"> </w:t>
      </w:r>
    </w:p>
    <w:p w14:paraId="1F27179A" w14:textId="6606F5A3" w:rsidR="004447EE" w:rsidRPr="006E1046" w:rsidRDefault="004447EE">
      <w:pPr>
        <w:rPr>
          <w:lang w:val="sr-Cyrl-CS"/>
        </w:rPr>
      </w:pPr>
      <w:r>
        <w:rPr>
          <w:lang w:val="sr-Cyrl-CS"/>
        </w:rPr>
        <w:tab/>
        <w:t xml:space="preserve">Виши научни сарадник: </w:t>
      </w:r>
    </w:p>
    <w:p w14:paraId="47602CBB" w14:textId="77777777" w:rsidR="00E661FD" w:rsidRPr="006E1046" w:rsidRDefault="00E661FD">
      <w:pPr>
        <w:rPr>
          <w:b/>
          <w:lang w:val="sr-Cyrl-CS"/>
        </w:rPr>
      </w:pPr>
    </w:p>
    <w:p w14:paraId="4A7CF227" w14:textId="77777777" w:rsidR="00052A5D" w:rsidRPr="006E1046" w:rsidRDefault="00052A5D">
      <w:pPr>
        <w:rPr>
          <w:b/>
          <w:lang w:val="sr-Cyrl-CS"/>
        </w:rPr>
      </w:pPr>
      <w:r w:rsidRPr="006E1046">
        <w:rPr>
          <w:b/>
          <w:lang w:val="sr-Latn-CS"/>
        </w:rPr>
        <w:t>III</w:t>
      </w:r>
      <w:r w:rsidRPr="006E1046">
        <w:rPr>
          <w:b/>
          <w:lang w:val="sr-Cyrl-CS"/>
        </w:rPr>
        <w:t xml:space="preserve">  Научно-истраживачки резултати (</w:t>
      </w:r>
      <w:r w:rsidR="00E478ED">
        <w:rPr>
          <w:b/>
          <w:lang w:val="sr-Cyrl-CS"/>
        </w:rPr>
        <w:t>Прилог 1 и 2 П</w:t>
      </w:r>
      <w:r w:rsidRPr="006E1046">
        <w:rPr>
          <w:b/>
          <w:lang w:val="sr-Cyrl-CS"/>
        </w:rPr>
        <w:t>равилника):</w:t>
      </w:r>
    </w:p>
    <w:p w14:paraId="3662AE24" w14:textId="67CB16B9" w:rsidR="00052A5D" w:rsidRPr="006E1046" w:rsidRDefault="006219C6" w:rsidP="00052A5D">
      <w:pPr>
        <w:ind w:left="720" w:right="-360"/>
        <w:rPr>
          <w:lang w:val="sr-Cyrl-CS"/>
        </w:rPr>
      </w:pPr>
      <w:r w:rsidRPr="006219C6">
        <w:rPr>
          <w:highlight w:val="yellow"/>
          <w:lang w:val="sr-Cyrl-CS"/>
        </w:rPr>
        <w:t xml:space="preserve">(по потреби обрисати М категорије или секције у којима нема </w:t>
      </w:r>
      <w:r w:rsidR="001E6A08">
        <w:rPr>
          <w:highlight w:val="yellow"/>
          <w:lang w:val="sr-Cyrl-CS"/>
        </w:rPr>
        <w:t>публикација</w:t>
      </w:r>
      <w:r w:rsidRPr="006219C6">
        <w:rPr>
          <w:highlight w:val="yellow"/>
          <w:lang w:val="sr-Cyrl-CS"/>
        </w:rPr>
        <w:t>)</w:t>
      </w:r>
    </w:p>
    <w:p w14:paraId="0633518E" w14:textId="5C44C9E2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1.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CS"/>
        </w:rPr>
        <w:t>Монографије, монографске студије, тематски зборници, лексикографске и картографске публикације међународног значаја (М10):</w:t>
      </w:r>
    </w:p>
    <w:p w14:paraId="79CC668F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31878212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М11 = </w:t>
      </w:r>
    </w:p>
    <w:p w14:paraId="3695CBC6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М12 = </w:t>
      </w:r>
    </w:p>
    <w:p w14:paraId="2BB73F9A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М13 = </w:t>
      </w:r>
    </w:p>
    <w:p w14:paraId="300FB42A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М14 = </w:t>
      </w:r>
    </w:p>
    <w:p w14:paraId="657F7218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М15 = </w:t>
      </w:r>
    </w:p>
    <w:p w14:paraId="6548DD74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М16 = </w:t>
      </w:r>
    </w:p>
    <w:p w14:paraId="3764AA12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М17 = </w:t>
      </w:r>
    </w:p>
    <w:p w14:paraId="2BDD42D7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М18 = </w:t>
      </w:r>
    </w:p>
    <w:p w14:paraId="625A04D3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327800DF" w14:textId="1D3529E1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2. Радови објављени у научним часописима међународног значаја; научна критика; уређивање часописа (М20):</w:t>
      </w:r>
    </w:p>
    <w:p w14:paraId="40C64C45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1268C411" w14:textId="77777777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М21а = </w:t>
      </w:r>
      <w:r>
        <w:rPr>
          <w:rFonts w:eastAsia="Calibri"/>
          <w:lang w:val="sr-Latn-CS"/>
        </w:rPr>
        <w:tab/>
        <w:t xml:space="preserve">  </w:t>
      </w:r>
    </w:p>
    <w:p w14:paraId="3F98999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М21 = </w:t>
      </w:r>
    </w:p>
    <w:p w14:paraId="58368136" w14:textId="541AA4E8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lastRenderedPageBreak/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Cyrl-RS"/>
        </w:rPr>
        <w:tab/>
      </w:r>
      <w:r>
        <w:rPr>
          <w:rFonts w:eastAsia="Calibri"/>
          <w:lang w:val="sr-Latn-CS"/>
        </w:rPr>
        <w:t xml:space="preserve">М22 = </w:t>
      </w:r>
    </w:p>
    <w:p w14:paraId="3E07E7EF" w14:textId="18AA7CE5" w:rsidR="00DB6733" w:rsidRDefault="00DB6733" w:rsidP="00DB6733">
      <w:pPr>
        <w:rPr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М23 = </w:t>
      </w:r>
    </w:p>
    <w:p w14:paraId="50598434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М24 = </w:t>
      </w:r>
    </w:p>
    <w:p w14:paraId="1531AA9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М25 = </w:t>
      </w:r>
    </w:p>
    <w:p w14:paraId="2D6930D4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М26 =</w:t>
      </w:r>
    </w:p>
    <w:p w14:paraId="3782F8A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М27 =</w:t>
      </w:r>
    </w:p>
    <w:p w14:paraId="368ADF83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М28а = </w:t>
      </w:r>
    </w:p>
    <w:p w14:paraId="08AD763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М28б = </w:t>
      </w:r>
    </w:p>
    <w:p w14:paraId="019BE1D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М29а = </w:t>
      </w:r>
    </w:p>
    <w:p w14:paraId="54348744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М29б = </w:t>
      </w:r>
    </w:p>
    <w:p w14:paraId="7E362D7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М29в = </w:t>
      </w:r>
    </w:p>
    <w:p w14:paraId="7F7A4960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115DD580" w14:textId="1B946F29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3. Зборници са међународних научних скупова (М30):</w:t>
      </w:r>
    </w:p>
    <w:p w14:paraId="57D43916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039ED391" w14:textId="52F2D77D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М31 = </w:t>
      </w:r>
    </w:p>
    <w:p w14:paraId="7F271B98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М32 = </w:t>
      </w:r>
    </w:p>
    <w:p w14:paraId="1A5A7FB8" w14:textId="019A3CF7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М33 = </w:t>
      </w:r>
    </w:p>
    <w:p w14:paraId="1CE28618" w14:textId="7F183D02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М34 = </w:t>
      </w:r>
    </w:p>
    <w:p w14:paraId="393F0EC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М35 = </w:t>
      </w:r>
    </w:p>
    <w:p w14:paraId="43279E45" w14:textId="5FE96C30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М36 = </w:t>
      </w:r>
      <w:r>
        <w:rPr>
          <w:rFonts w:eastAsia="Calibri"/>
          <w:lang w:val="sr-Latn-CS"/>
        </w:rPr>
        <w:tab/>
      </w:r>
    </w:p>
    <w:p w14:paraId="61EFA810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420F5656" w14:textId="18E84E06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4. Монографије националног значаја (М40):</w:t>
      </w:r>
    </w:p>
    <w:p w14:paraId="617009F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223C2C9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М41 = </w:t>
      </w:r>
    </w:p>
    <w:p w14:paraId="7986819A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М42 = </w:t>
      </w:r>
    </w:p>
    <w:p w14:paraId="3826E35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М43 = </w:t>
      </w:r>
    </w:p>
    <w:p w14:paraId="46ED2859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М44 = </w:t>
      </w:r>
    </w:p>
    <w:p w14:paraId="1331B5B4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М45 = </w:t>
      </w:r>
    </w:p>
    <w:p w14:paraId="751465E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М46 = </w:t>
      </w:r>
    </w:p>
    <w:p w14:paraId="2A96FD08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М47 = </w:t>
      </w:r>
    </w:p>
    <w:p w14:paraId="7D75DDC4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М48 = </w:t>
      </w:r>
    </w:p>
    <w:p w14:paraId="2DC99B72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М49 = </w:t>
      </w:r>
    </w:p>
    <w:p w14:paraId="2A5D25FA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5286BF30" w14:textId="2305F4D4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5. Радови у часописима националног значаја (М50):</w:t>
      </w:r>
    </w:p>
    <w:p w14:paraId="16616656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319FB92D" w14:textId="738FC7DF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М51 = </w:t>
      </w:r>
      <w:r>
        <w:rPr>
          <w:rFonts w:eastAsia="Calibri"/>
          <w:lang w:val="sr-Latn-CS"/>
        </w:rPr>
        <w:tab/>
      </w:r>
    </w:p>
    <w:p w14:paraId="578FB535" w14:textId="06BF4A3D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М52 = </w:t>
      </w:r>
      <w:r>
        <w:rPr>
          <w:rFonts w:eastAsia="Calibri"/>
          <w:lang w:val="sr-Latn-CS"/>
        </w:rPr>
        <w:tab/>
      </w:r>
    </w:p>
    <w:p w14:paraId="3F27A57E" w14:textId="6DF39B50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М53 = </w:t>
      </w:r>
      <w:r>
        <w:rPr>
          <w:rFonts w:eastAsia="Calibri"/>
          <w:lang w:val="sr-Cyrl-RS"/>
        </w:rPr>
        <w:tab/>
      </w:r>
    </w:p>
    <w:p w14:paraId="6F04BA8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М54 = </w:t>
      </w:r>
    </w:p>
    <w:p w14:paraId="23757CA8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М55 = </w:t>
      </w:r>
    </w:p>
    <w:p w14:paraId="6D3BECCE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М56 = </w:t>
      </w:r>
    </w:p>
    <w:p w14:paraId="2EF88862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lastRenderedPageBreak/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М57 = </w:t>
      </w:r>
    </w:p>
    <w:p w14:paraId="0F94E0A9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5D7B6AB1" w14:textId="359A3C15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6. Предавања по позиву на скуповима националног значаја (М60):</w:t>
      </w:r>
    </w:p>
    <w:p w14:paraId="62B8E416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6A130D63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М61 = </w:t>
      </w:r>
    </w:p>
    <w:p w14:paraId="77F5704B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М62 = </w:t>
      </w:r>
    </w:p>
    <w:p w14:paraId="1DE1EB94" w14:textId="78FFBA62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М63 = </w:t>
      </w:r>
      <w:r>
        <w:rPr>
          <w:rFonts w:eastAsia="Calibri"/>
          <w:lang w:val="sr-Cyrl-RS"/>
        </w:rPr>
        <w:tab/>
      </w:r>
    </w:p>
    <w:p w14:paraId="7F1749D4" w14:textId="1FB4972C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М64 = </w:t>
      </w:r>
      <w:r>
        <w:rPr>
          <w:rFonts w:eastAsia="Calibri"/>
          <w:lang w:val="sr-Cyrl-RS"/>
        </w:rPr>
        <w:tab/>
      </w:r>
    </w:p>
    <w:p w14:paraId="3B784BA4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М65 = </w:t>
      </w:r>
    </w:p>
    <w:p w14:paraId="10FAB5B6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М66 = </w:t>
      </w:r>
    </w:p>
    <w:p w14:paraId="7D19C68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М67 = </w:t>
      </w:r>
    </w:p>
    <w:p w14:paraId="60E13653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М68 = </w:t>
      </w:r>
    </w:p>
    <w:p w14:paraId="3AEE0AE9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М69 = </w:t>
      </w:r>
    </w:p>
    <w:p w14:paraId="592550AE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0794FA5B" w14:textId="6E184674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7. Одбрањена докторска дисертација (М70):</w:t>
      </w:r>
    </w:p>
    <w:p w14:paraId="7955320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546DF104" w14:textId="26A3332F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М70 = </w:t>
      </w:r>
    </w:p>
    <w:p w14:paraId="18C40DA2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344BB7E6" w14:textId="330606EF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8. Техничка решења (М80):</w:t>
      </w:r>
    </w:p>
    <w:p w14:paraId="57DAC74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7F1C9927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М81 = </w:t>
      </w:r>
    </w:p>
    <w:p w14:paraId="072C789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М82 = </w:t>
      </w:r>
    </w:p>
    <w:p w14:paraId="501BD3D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М83 = </w:t>
      </w:r>
    </w:p>
    <w:p w14:paraId="569B7AEF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М84 = </w:t>
      </w:r>
    </w:p>
    <w:p w14:paraId="25C7FEC3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М85 = </w:t>
      </w:r>
    </w:p>
    <w:p w14:paraId="048553D0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М86 = </w:t>
      </w:r>
    </w:p>
    <w:p w14:paraId="09ED054B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М87 = </w:t>
      </w:r>
    </w:p>
    <w:p w14:paraId="64F0C099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031989D3" w14:textId="3E17D2FD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9. Патенти (М90):</w:t>
      </w:r>
    </w:p>
    <w:p w14:paraId="05C907C6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0C3BD92E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М91 = </w:t>
      </w:r>
    </w:p>
    <w:p w14:paraId="6F075E30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М92 = </w:t>
      </w:r>
    </w:p>
    <w:p w14:paraId="08B559FF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М93 = </w:t>
      </w:r>
    </w:p>
    <w:p w14:paraId="304A3047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М94 = </w:t>
      </w:r>
    </w:p>
    <w:p w14:paraId="292AE6D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М95 = </w:t>
      </w:r>
    </w:p>
    <w:p w14:paraId="6DE59D4A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М96 = </w:t>
      </w:r>
    </w:p>
    <w:p w14:paraId="1CD01705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М97 = </w:t>
      </w:r>
    </w:p>
    <w:p w14:paraId="760FED76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М98 = </w:t>
      </w:r>
    </w:p>
    <w:p w14:paraId="5C15AF1E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М99 = </w:t>
      </w:r>
    </w:p>
    <w:p w14:paraId="46EBF76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657FEF28" w14:textId="1BAD6C1C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lastRenderedPageBreak/>
        <w:t>10. Изведена дела, награде, студије, изложбе, жирирања и кустоски рад од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CS"/>
        </w:rPr>
        <w:t>међународног значаја (М100):</w:t>
      </w:r>
    </w:p>
    <w:p w14:paraId="7806B435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343C5DE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М101 = </w:t>
      </w:r>
    </w:p>
    <w:p w14:paraId="0AEC0C91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М102 = </w:t>
      </w:r>
    </w:p>
    <w:p w14:paraId="1CAAC462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М103 = </w:t>
      </w:r>
    </w:p>
    <w:p w14:paraId="5E3CB5C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М104 = </w:t>
      </w:r>
    </w:p>
    <w:p w14:paraId="5A1736EA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М105 = </w:t>
      </w:r>
    </w:p>
    <w:p w14:paraId="47A286C0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М106 = </w:t>
      </w:r>
    </w:p>
    <w:p w14:paraId="41184220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М107 = </w:t>
      </w:r>
    </w:p>
    <w:p w14:paraId="5AAD9F50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51C5AA29" w14:textId="6D74249C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11. Изведена</w:t>
      </w:r>
      <w:r w:rsidR="004447EE">
        <w:rPr>
          <w:rFonts w:eastAsia="Calibri"/>
          <w:lang w:val="sr-Latn-CS"/>
        </w:rPr>
        <w:t xml:space="preserve"> </w:t>
      </w:r>
      <w:r>
        <w:rPr>
          <w:rFonts w:eastAsia="Calibri"/>
          <w:lang w:val="sr-Latn-CS"/>
        </w:rPr>
        <w:t>дела, награде, ст</w:t>
      </w:r>
      <w:r w:rsidR="004447EE">
        <w:rPr>
          <w:rFonts w:eastAsia="Calibri"/>
          <w:lang w:val="sr-Cyrl-RS"/>
        </w:rPr>
        <w:t>у</w:t>
      </w:r>
      <w:r>
        <w:rPr>
          <w:rFonts w:eastAsia="Calibri"/>
          <w:lang w:val="sr-Latn-CS"/>
        </w:rPr>
        <w:t>дије, изложбе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CS"/>
        </w:rPr>
        <w:t>од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CS"/>
        </w:rPr>
        <w:t>националног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CS"/>
        </w:rPr>
        <w:t>значаја (М100):</w:t>
      </w:r>
    </w:p>
    <w:p w14:paraId="271DC887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3CA2B085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М108 = </w:t>
      </w:r>
    </w:p>
    <w:p w14:paraId="485AB11D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М109 = </w:t>
      </w:r>
    </w:p>
    <w:p w14:paraId="5A49745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М110 = </w:t>
      </w:r>
    </w:p>
    <w:p w14:paraId="4F01CA8F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М111 = </w:t>
      </w:r>
    </w:p>
    <w:p w14:paraId="12C4A153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М112 = </w:t>
      </w:r>
    </w:p>
    <w:p w14:paraId="1C6DAAAC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</w:p>
    <w:p w14:paraId="363940D5" w14:textId="67193653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>12. Документи припремљени у вези са креирањем и анализом јавних политика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CS"/>
        </w:rPr>
        <w:t>(М120):</w:t>
      </w:r>
    </w:p>
    <w:p w14:paraId="4D78F5A2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број</w:t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>вредност</w:t>
      </w:r>
      <w:r>
        <w:rPr>
          <w:rFonts w:eastAsia="Calibri"/>
          <w:lang w:val="sr-Latn-CS"/>
        </w:rPr>
        <w:tab/>
        <w:t>укупно</w:t>
      </w:r>
    </w:p>
    <w:p w14:paraId="347421EB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М121 = </w:t>
      </w:r>
    </w:p>
    <w:p w14:paraId="6645F495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М122 = </w:t>
      </w:r>
    </w:p>
    <w:p w14:paraId="24C4EB85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М123 = </w:t>
      </w:r>
    </w:p>
    <w:p w14:paraId="318C1CAB" w14:textId="77777777" w:rsidR="00DB6733" w:rsidRDefault="00DB6733" w:rsidP="00DB6733">
      <w:pPr>
        <w:spacing w:line="276" w:lineRule="auto"/>
        <w:jc w:val="both"/>
        <w:rPr>
          <w:rFonts w:eastAsia="Calibri"/>
          <w:lang w:val="sr-Latn-CS"/>
        </w:rPr>
      </w:pP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</w:r>
      <w:r>
        <w:rPr>
          <w:rFonts w:eastAsia="Calibri"/>
          <w:lang w:val="sr-Latn-CS"/>
        </w:rPr>
        <w:tab/>
        <w:t xml:space="preserve">М124 = </w:t>
      </w:r>
    </w:p>
    <w:p w14:paraId="67348D4F" w14:textId="77777777" w:rsidR="00DB6733" w:rsidRDefault="00DB6733" w:rsidP="00DB6733">
      <w:pPr>
        <w:spacing w:line="276" w:lineRule="auto"/>
        <w:jc w:val="both"/>
        <w:rPr>
          <w:rFonts w:eastAsia="Calibri"/>
          <w:lang w:val="sr-Cyrl-RS"/>
        </w:rPr>
      </w:pPr>
    </w:p>
    <w:p w14:paraId="7C21222A" w14:textId="661DEA96" w:rsidR="00125008" w:rsidRPr="00125008" w:rsidRDefault="00125008" w:rsidP="00DB6733">
      <w:pPr>
        <w:ind w:left="720" w:right="-360"/>
        <w:jc w:val="both"/>
        <w:rPr>
          <w:sz w:val="20"/>
          <w:lang w:val="sr-Cyrl-CS"/>
        </w:rPr>
      </w:pPr>
    </w:p>
    <w:p w14:paraId="034C0684" w14:textId="58592A18" w:rsidR="00052A5D" w:rsidRPr="006E1046" w:rsidRDefault="00052A5D" w:rsidP="00052A5D">
      <w:pPr>
        <w:rPr>
          <w:b/>
          <w:lang w:val="sr-Cyrl-CS"/>
        </w:rPr>
      </w:pPr>
      <w:r w:rsidRPr="006E1046">
        <w:rPr>
          <w:b/>
          <w:lang w:val="sr-Latn-CS"/>
        </w:rPr>
        <w:t>IV  Квалитативна оцена научног доприноса</w:t>
      </w:r>
      <w:r w:rsidR="00CC60A2">
        <w:rPr>
          <w:b/>
          <w:lang w:val="sr-Cyrl-CS"/>
        </w:rPr>
        <w:t xml:space="preserve"> (</w:t>
      </w:r>
      <w:r w:rsidR="00CC60A2">
        <w:rPr>
          <w:b/>
          <w:lang w:val="sr"/>
        </w:rPr>
        <w:t>П</w:t>
      </w:r>
      <w:r w:rsidR="00CC60A2">
        <w:rPr>
          <w:b/>
          <w:lang w:val="sr-Cyrl-CS"/>
        </w:rPr>
        <w:t>рилог 1 П</w:t>
      </w:r>
      <w:r w:rsidRPr="006E1046">
        <w:rPr>
          <w:b/>
          <w:lang w:val="sr-Cyrl-CS"/>
        </w:rPr>
        <w:t>равилника)</w:t>
      </w:r>
      <w:r w:rsidRPr="006E1046">
        <w:rPr>
          <w:b/>
          <w:lang w:val="sr-Latn-CS"/>
        </w:rPr>
        <w:t>:</w:t>
      </w:r>
    </w:p>
    <w:p w14:paraId="16A2AAB5" w14:textId="6750805A" w:rsidR="00052A5D" w:rsidRDefault="00052A5D" w:rsidP="00052A5D">
      <w:pPr>
        <w:rPr>
          <w:b/>
          <w:lang w:val="sr-Cyrl-CS"/>
        </w:rPr>
      </w:pPr>
    </w:p>
    <w:p w14:paraId="0837609A" w14:textId="284FB804" w:rsidR="006219C6" w:rsidRPr="00B86470" w:rsidRDefault="006219C6" w:rsidP="006219C6">
      <w:pPr>
        <w:jc w:val="both"/>
        <w:rPr>
          <w:sz w:val="22"/>
          <w:szCs w:val="22"/>
          <w:lang w:val="sr-Cyrl-RS"/>
        </w:rPr>
      </w:pPr>
      <w:proofErr w:type="spellStart"/>
      <w:r w:rsidRPr="006219C6">
        <w:rPr>
          <w:sz w:val="22"/>
          <w:szCs w:val="22"/>
          <w:highlight w:val="yellow"/>
          <w:lang w:val="hr-HR"/>
        </w:rPr>
        <w:t>Овај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део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треба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да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буде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идентичан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r w:rsidRPr="006219C6">
        <w:rPr>
          <w:sz w:val="22"/>
          <w:szCs w:val="22"/>
          <w:highlight w:val="yellow"/>
          <w:lang w:val="sr-Cyrl-RS"/>
        </w:rPr>
        <w:t>поглављу 3</w:t>
      </w:r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Извештаја</w:t>
      </w:r>
      <w:proofErr w:type="spellEnd"/>
      <w:r w:rsidR="00F256D9">
        <w:rPr>
          <w:sz w:val="22"/>
          <w:szCs w:val="22"/>
          <w:highlight w:val="yellow"/>
          <w:lang w:val="sr-Cyrl-RS"/>
        </w:rPr>
        <w:t xml:space="preserve"> (у складу са Упутством МОФ)</w:t>
      </w:r>
      <w:r w:rsidRPr="006219C6">
        <w:rPr>
          <w:sz w:val="22"/>
          <w:szCs w:val="22"/>
          <w:highlight w:val="yellow"/>
          <w:lang w:val="hr-HR"/>
        </w:rPr>
        <w:t xml:space="preserve">, </w:t>
      </w:r>
      <w:proofErr w:type="spellStart"/>
      <w:r w:rsidRPr="006219C6">
        <w:rPr>
          <w:sz w:val="22"/>
          <w:szCs w:val="22"/>
          <w:highlight w:val="yellow"/>
          <w:lang w:val="hr-HR"/>
        </w:rPr>
        <w:t>који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садржи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елементе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за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квалитативну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оцену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научног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доприноса</w:t>
      </w:r>
      <w:proofErr w:type="spellEnd"/>
      <w:r w:rsidRPr="006219C6">
        <w:rPr>
          <w:sz w:val="22"/>
          <w:szCs w:val="22"/>
          <w:highlight w:val="yellow"/>
          <w:lang w:val="hr-HR"/>
        </w:rPr>
        <w:t xml:space="preserve"> </w:t>
      </w:r>
      <w:proofErr w:type="spellStart"/>
      <w:r w:rsidRPr="006219C6">
        <w:rPr>
          <w:sz w:val="22"/>
          <w:szCs w:val="22"/>
          <w:highlight w:val="yellow"/>
          <w:lang w:val="hr-HR"/>
        </w:rPr>
        <w:t>кандидата</w:t>
      </w:r>
      <w:proofErr w:type="spellEnd"/>
      <w:r w:rsidRPr="006219C6">
        <w:rPr>
          <w:sz w:val="22"/>
          <w:szCs w:val="22"/>
          <w:highlight w:val="yellow"/>
          <w:lang w:val="sr-Cyrl-RS"/>
        </w:rPr>
        <w:t>.</w:t>
      </w:r>
    </w:p>
    <w:p w14:paraId="1658EF90" w14:textId="77777777" w:rsidR="009371EE" w:rsidRDefault="009371EE" w:rsidP="00052A5D">
      <w:pPr>
        <w:rPr>
          <w:b/>
          <w:lang w:val="sr-Cyrl-CS"/>
        </w:rPr>
      </w:pPr>
    </w:p>
    <w:p w14:paraId="0B56142D" w14:textId="5ACFF5C1" w:rsidR="00052A5D" w:rsidRPr="006E1046" w:rsidRDefault="00972785" w:rsidP="00872579">
      <w:pPr>
        <w:rPr>
          <w:b/>
        </w:rPr>
      </w:pPr>
      <w:r>
        <w:rPr>
          <w:b/>
          <w:lang w:val="sr-Latn-CS"/>
        </w:rPr>
        <w:br w:type="page"/>
      </w:r>
      <w:r w:rsidR="00052A5D" w:rsidRPr="006E1046">
        <w:rPr>
          <w:b/>
          <w:lang w:val="sr-Latn-CS"/>
        </w:rPr>
        <w:lastRenderedPageBreak/>
        <w:t>V</w:t>
      </w:r>
      <w:r w:rsidR="00052A5D" w:rsidRPr="006E1046">
        <w:rPr>
          <w:b/>
          <w:lang w:val="sr-Cyrl-CS"/>
        </w:rPr>
        <w:t xml:space="preserve">  </w:t>
      </w:r>
      <w:r w:rsidR="00052A5D" w:rsidRPr="006E1046">
        <w:rPr>
          <w:b/>
          <w:lang w:val="sr-Latn-CS"/>
        </w:rPr>
        <w:t xml:space="preserve"> </w:t>
      </w:r>
      <w:r w:rsidR="00052A5D" w:rsidRPr="006E1046">
        <w:rPr>
          <w:b/>
          <w:lang w:val="sr-Cyrl-CS"/>
        </w:rPr>
        <w:t xml:space="preserve"> Оцена комисије о научном доприносу кандидата</w:t>
      </w:r>
      <w:r w:rsidR="00CC60A2">
        <w:rPr>
          <w:b/>
        </w:rPr>
        <w:t xml:space="preserve">, </w:t>
      </w:r>
      <w:r w:rsidR="00052A5D" w:rsidRPr="006E1046">
        <w:rPr>
          <w:b/>
          <w:lang w:val="sr-Cyrl-CS"/>
        </w:rPr>
        <w:t>са образложењем:</w:t>
      </w:r>
    </w:p>
    <w:p w14:paraId="0050BFB8" w14:textId="77777777" w:rsidR="00052A5D" w:rsidRPr="006E1046" w:rsidRDefault="00052A5D" w:rsidP="00052A5D">
      <w:pPr>
        <w:rPr>
          <w:b/>
        </w:rPr>
      </w:pPr>
    </w:p>
    <w:p w14:paraId="4F2BB01C" w14:textId="77777777" w:rsidR="00052A5D" w:rsidRDefault="00052A5D" w:rsidP="00052A5D">
      <w:pPr>
        <w:autoSpaceDE w:val="0"/>
        <w:autoSpaceDN w:val="0"/>
        <w:adjustRightInd w:val="0"/>
        <w:jc w:val="both"/>
        <w:rPr>
          <w:lang w:val="sr-Latn-CS"/>
        </w:rPr>
      </w:pPr>
    </w:p>
    <w:p w14:paraId="345798D6" w14:textId="77777777" w:rsidR="00052A5D" w:rsidRPr="006E1046" w:rsidRDefault="00052A5D" w:rsidP="00052A5D">
      <w:pPr>
        <w:jc w:val="center"/>
        <w:rPr>
          <w:b/>
          <w:lang w:val="sr-Cyrl-CS"/>
        </w:rPr>
      </w:pPr>
    </w:p>
    <w:p w14:paraId="1F8F2801" w14:textId="77777777" w:rsidR="00052A5D" w:rsidRDefault="00052A5D" w:rsidP="00052A5D">
      <w:pPr>
        <w:jc w:val="center"/>
        <w:rPr>
          <w:b/>
          <w:lang w:val="sr-Cyrl-CS"/>
        </w:rPr>
      </w:pPr>
    </w:p>
    <w:p w14:paraId="51FE752B" w14:textId="77777777" w:rsidR="00E00DD5" w:rsidRPr="006E1046" w:rsidRDefault="00E00DD5" w:rsidP="00052A5D">
      <w:pPr>
        <w:jc w:val="center"/>
        <w:rPr>
          <w:b/>
          <w:lang w:val="sr-Cyrl-CS"/>
        </w:rPr>
      </w:pPr>
    </w:p>
    <w:p w14:paraId="29E1E56A" w14:textId="77777777" w:rsidR="00052A5D" w:rsidRPr="006E1046" w:rsidRDefault="00052A5D" w:rsidP="00052A5D">
      <w:pPr>
        <w:jc w:val="center"/>
        <w:rPr>
          <w:lang w:val="sr-Cyrl-CS"/>
        </w:rPr>
      </w:pPr>
    </w:p>
    <w:p w14:paraId="5A2AD179" w14:textId="6A2873FD" w:rsidR="00052A5D" w:rsidRPr="006E1046" w:rsidRDefault="006219C6" w:rsidP="00052A5D">
      <w:pPr>
        <w:rPr>
          <w:lang w:val="sr-Cyrl-CS"/>
        </w:rPr>
      </w:pPr>
      <w:r>
        <w:rPr>
          <w:lang w:val="sr-Cyrl-CS"/>
        </w:rPr>
        <w:t>град</w:t>
      </w:r>
      <w:r w:rsidR="00052A5D">
        <w:rPr>
          <w:lang w:val="sr-Cyrl-CS"/>
        </w:rPr>
        <w:t xml:space="preserve">, </w:t>
      </w:r>
      <w:r>
        <w:rPr>
          <w:lang w:val="sr-Cyrl-CS"/>
        </w:rPr>
        <w:t>датум</w:t>
      </w:r>
    </w:p>
    <w:p w14:paraId="37B2F11D" w14:textId="77777777" w:rsidR="00052A5D" w:rsidRPr="006E1046" w:rsidRDefault="00052A5D" w:rsidP="00052A5D">
      <w:pPr>
        <w:ind w:left="5040"/>
        <w:jc w:val="center"/>
        <w:rPr>
          <w:b/>
          <w:lang w:val="sr-Cyrl-CS"/>
        </w:rPr>
      </w:pPr>
      <w:r w:rsidRPr="006E1046">
        <w:rPr>
          <w:b/>
          <w:lang w:val="sr-Cyrl-CS"/>
        </w:rPr>
        <w:t>ПРЕДСЕДНИК КОМИСИЈЕ</w:t>
      </w:r>
    </w:p>
    <w:p w14:paraId="66D8BD6D" w14:textId="0C3DCBC3" w:rsidR="00052A5D" w:rsidRPr="006E1046" w:rsidRDefault="00E00DD5" w:rsidP="00052A5D">
      <w:pPr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>д</w:t>
      </w:r>
      <w:r w:rsidR="00052A5D">
        <w:rPr>
          <w:b/>
          <w:lang w:val="sr-Cyrl-CS"/>
        </w:rPr>
        <w:t xml:space="preserve">р </w:t>
      </w:r>
      <w:r w:rsidR="006219C6">
        <w:rPr>
          <w:b/>
          <w:lang w:val="sr-Cyrl-CS"/>
        </w:rPr>
        <w:t>Име Презиме</w:t>
      </w:r>
    </w:p>
    <w:p w14:paraId="23E7DAE9" w14:textId="1DC35B88" w:rsidR="00052A5D" w:rsidRDefault="006219C6" w:rsidP="00052A5D">
      <w:pPr>
        <w:ind w:left="4320" w:firstLine="720"/>
        <w:jc w:val="center"/>
        <w:rPr>
          <w:b/>
          <w:lang w:val="sr-Cyrl-RS"/>
        </w:rPr>
      </w:pPr>
      <w:r>
        <w:rPr>
          <w:b/>
          <w:lang w:val="sr-Cyrl-CS"/>
        </w:rPr>
        <w:t>научно</w:t>
      </w:r>
      <w:r>
        <w:rPr>
          <w:b/>
        </w:rPr>
        <w:t>/</w:t>
      </w:r>
      <w:r>
        <w:rPr>
          <w:b/>
          <w:lang w:val="sr-Cyrl-RS"/>
        </w:rPr>
        <w:t>наставно звање</w:t>
      </w:r>
    </w:p>
    <w:p w14:paraId="6A9B38DC" w14:textId="3FD9964D" w:rsidR="006219C6" w:rsidRPr="006219C6" w:rsidRDefault="006219C6" w:rsidP="00052A5D">
      <w:pPr>
        <w:ind w:left="4320" w:firstLine="720"/>
        <w:jc w:val="center"/>
        <w:rPr>
          <w:b/>
          <w:lang w:val="sr-Cyrl-RS"/>
        </w:rPr>
      </w:pPr>
      <w:r>
        <w:rPr>
          <w:b/>
          <w:lang w:val="sr-Cyrl-RS"/>
        </w:rPr>
        <w:t>пун назив НИО</w:t>
      </w:r>
    </w:p>
    <w:p w14:paraId="144BD335" w14:textId="504882E8" w:rsidR="00052A5D" w:rsidRDefault="00052A5D" w:rsidP="00052A5D">
      <w:pPr>
        <w:jc w:val="center"/>
        <w:rPr>
          <w:b/>
          <w:lang w:val="sr-Cyrl-CS"/>
        </w:rPr>
      </w:pPr>
    </w:p>
    <w:p w14:paraId="08D2D427" w14:textId="1B2195CA" w:rsidR="000A6DC4" w:rsidRDefault="000A6DC4" w:rsidP="00052A5D">
      <w:pPr>
        <w:jc w:val="center"/>
        <w:rPr>
          <w:b/>
          <w:lang w:val="sr-Cyrl-CS"/>
        </w:rPr>
      </w:pPr>
    </w:p>
    <w:p w14:paraId="727C3401" w14:textId="21E41176" w:rsidR="000A6DC4" w:rsidRDefault="000A6DC4" w:rsidP="00052A5D">
      <w:pPr>
        <w:jc w:val="center"/>
        <w:rPr>
          <w:b/>
          <w:lang w:val="sr-Cyrl-CS"/>
        </w:rPr>
      </w:pPr>
    </w:p>
    <w:p w14:paraId="457EA286" w14:textId="77777777" w:rsidR="000A6DC4" w:rsidRPr="006E1046" w:rsidRDefault="000A6DC4" w:rsidP="00052A5D">
      <w:pPr>
        <w:jc w:val="center"/>
        <w:rPr>
          <w:b/>
          <w:lang w:val="sr-Cyrl-CS"/>
        </w:rPr>
      </w:pPr>
    </w:p>
    <w:p w14:paraId="6CE88C4E" w14:textId="77777777" w:rsidR="0012654E" w:rsidRDefault="00052A5D" w:rsidP="00052A5D">
      <w:pPr>
        <w:jc w:val="center"/>
        <w:rPr>
          <w:b/>
          <w:lang w:val="sr-Cyrl-CS"/>
        </w:rPr>
      </w:pPr>
      <w:r w:rsidRPr="006E1046">
        <w:rPr>
          <w:b/>
          <w:lang w:val="sr-Cyrl-CS"/>
        </w:rPr>
        <w:t>МИН</w:t>
      </w:r>
      <w:r w:rsidR="0012654E">
        <w:rPr>
          <w:b/>
          <w:lang w:val="sr-Cyrl-CS"/>
        </w:rPr>
        <w:t>ИМАЛНИ КВАНТИТАТИВНИ ЗАХТЕВИ ЗА</w:t>
      </w:r>
    </w:p>
    <w:p w14:paraId="3BF24C7B" w14:textId="70D25DDA" w:rsidR="00052A5D" w:rsidRPr="006E1046" w:rsidRDefault="00052A5D" w:rsidP="007143A6">
      <w:pPr>
        <w:jc w:val="center"/>
        <w:rPr>
          <w:b/>
          <w:lang w:val="sr-Cyrl-CS"/>
        </w:rPr>
      </w:pPr>
      <w:r w:rsidRPr="006E1046">
        <w:rPr>
          <w:b/>
          <w:lang w:val="sr-Cyrl-CS"/>
        </w:rPr>
        <w:t>СТИЦАЊЕ ПОЈЕДИНАЧНИХ НАУЧНИХ ЗВАЊА</w:t>
      </w:r>
    </w:p>
    <w:p w14:paraId="596CD550" w14:textId="77777777" w:rsidR="00052A5D" w:rsidRPr="006E1046" w:rsidRDefault="00052A5D" w:rsidP="00052A5D">
      <w:pPr>
        <w:jc w:val="center"/>
        <w:rPr>
          <w:b/>
          <w:lang w:val="sr-Cyrl-CS"/>
        </w:rPr>
      </w:pPr>
    </w:p>
    <w:p w14:paraId="3F40349B" w14:textId="77777777" w:rsidR="00052A5D" w:rsidRPr="006E1046" w:rsidRDefault="00052A5D" w:rsidP="00052A5D">
      <w:pPr>
        <w:jc w:val="center"/>
        <w:rPr>
          <w:b/>
          <w:lang w:val="sr-Cyrl-CS"/>
        </w:rPr>
      </w:pPr>
    </w:p>
    <w:p w14:paraId="1D2EF048" w14:textId="2DC4BC35" w:rsidR="00052A5D" w:rsidRPr="00F256D9" w:rsidRDefault="00052A5D" w:rsidP="00052A5D">
      <w:pPr>
        <w:jc w:val="both"/>
        <w:rPr>
          <w:b/>
          <w:lang w:val="sr-Cyrl-RS"/>
        </w:rPr>
      </w:pPr>
      <w:r w:rsidRPr="006E1046">
        <w:rPr>
          <w:b/>
          <w:lang w:val="sr-Cyrl-CS"/>
        </w:rPr>
        <w:t>За природно-математичке и медицинске струке</w:t>
      </w:r>
      <w:r w:rsidR="00F256D9">
        <w:rPr>
          <w:b/>
        </w:rPr>
        <w:t xml:space="preserve"> (</w:t>
      </w:r>
      <w:r w:rsidR="00F256D9">
        <w:rPr>
          <w:b/>
          <w:lang w:val="sr-Cyrl-RS"/>
        </w:rPr>
        <w:t>попунити одговарајући део)</w:t>
      </w:r>
    </w:p>
    <w:p w14:paraId="2CC4C90F" w14:textId="77777777" w:rsidR="00052A5D" w:rsidRPr="006E1046" w:rsidRDefault="00052A5D" w:rsidP="00052A5D">
      <w:pPr>
        <w:jc w:val="both"/>
        <w:rPr>
          <w:b/>
          <w:lang w:val="sr-Cyrl-CS"/>
        </w:rPr>
      </w:pPr>
    </w:p>
    <w:tbl>
      <w:tblPr>
        <w:tblW w:w="98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3719"/>
        <w:gridCol w:w="1397"/>
        <w:gridCol w:w="1620"/>
      </w:tblGrid>
      <w:tr w:rsidR="00052A5D" w:rsidRPr="006E1046" w14:paraId="1CF0559A" w14:textId="77777777" w:rsidTr="000A6DC4">
        <w:tc>
          <w:tcPr>
            <w:tcW w:w="3090" w:type="dxa"/>
            <w:vMerge w:val="restart"/>
          </w:tcPr>
          <w:p w14:paraId="14620231" w14:textId="20E2D04E" w:rsidR="00052A5D" w:rsidRPr="004C4440" w:rsidRDefault="00052A5D" w:rsidP="00052A5D">
            <w:pPr>
              <w:jc w:val="both"/>
              <w:rPr>
                <w:lang w:val="sr-Cyrl-CS"/>
              </w:rPr>
            </w:pPr>
            <w:r w:rsidRPr="004C4440">
              <w:rPr>
                <w:lang w:val="sr-Cyrl-CS"/>
              </w:rPr>
              <w:t>Диференцијални услов</w:t>
            </w:r>
            <w:r w:rsidR="0012654E" w:rsidRPr="004C4440">
              <w:rPr>
                <w:lang w:val="sr-Cyrl-CS"/>
              </w:rPr>
              <w:t xml:space="preserve"> </w:t>
            </w:r>
            <w:r w:rsidRPr="004C4440">
              <w:rPr>
                <w:lang w:val="sr-Cyrl-CS"/>
              </w:rPr>
              <w:t>-</w:t>
            </w:r>
          </w:p>
          <w:p w14:paraId="0EFADF0E" w14:textId="5D247C50" w:rsidR="00052A5D" w:rsidRPr="00F256D9" w:rsidRDefault="0012654E" w:rsidP="00052A5D">
            <w:pPr>
              <w:jc w:val="both"/>
            </w:pPr>
            <w:r w:rsidRPr="004C4440">
              <w:rPr>
                <w:lang w:val="sr-Cyrl-CS"/>
              </w:rPr>
              <w:t>о</w:t>
            </w:r>
            <w:r w:rsidR="00052A5D" w:rsidRPr="004C4440">
              <w:rPr>
                <w:lang w:val="sr-Cyrl-CS"/>
              </w:rPr>
              <w:t>д првог избора у претходно звање до избора у звање</w:t>
            </w:r>
            <w:r w:rsidR="00F256D9">
              <w:t>:</w:t>
            </w:r>
          </w:p>
        </w:tc>
        <w:tc>
          <w:tcPr>
            <w:tcW w:w="6736" w:type="dxa"/>
            <w:gridSpan w:val="3"/>
            <w:shd w:val="clear" w:color="auto" w:fill="auto"/>
          </w:tcPr>
          <w:p w14:paraId="494BD9FA" w14:textId="30CCE25C" w:rsidR="00052A5D" w:rsidRPr="004C4440" w:rsidRDefault="004C4440" w:rsidP="00052A5D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</w:t>
            </w:r>
            <w:r w:rsidR="00052A5D" w:rsidRPr="004C4440">
              <w:rPr>
                <w:lang w:val="sr-Cyrl-CS"/>
              </w:rPr>
              <w:t xml:space="preserve">отребно је да кандидат има најмање </w:t>
            </w:r>
            <w:r w:rsidR="000A6DC4" w:rsidRPr="000A6DC4">
              <w:rPr>
                <w:i/>
                <w:iCs/>
              </w:rPr>
              <w:t>N</w:t>
            </w:r>
            <w:r w:rsidR="00052A5D" w:rsidRPr="004C4440">
              <w:rPr>
                <w:lang w:val="sr-Cyrl-CS"/>
              </w:rPr>
              <w:t xml:space="preserve"> поена,</w:t>
            </w:r>
          </w:p>
          <w:p w14:paraId="7DF62701" w14:textId="77777777" w:rsidR="00052A5D" w:rsidRPr="004C4440" w:rsidRDefault="00052A5D" w:rsidP="00052A5D">
            <w:pPr>
              <w:jc w:val="both"/>
              <w:rPr>
                <w:lang w:val="sr-Cyrl-CS"/>
              </w:rPr>
            </w:pPr>
            <w:r w:rsidRPr="004C4440">
              <w:rPr>
                <w:lang w:val="sr-Cyrl-CS"/>
              </w:rPr>
              <w:t>који треба да припадају следећим категоријама:</w:t>
            </w:r>
          </w:p>
          <w:p w14:paraId="674353BD" w14:textId="77777777" w:rsidR="00052A5D" w:rsidRPr="004C4440" w:rsidRDefault="00052A5D" w:rsidP="00052A5D">
            <w:pPr>
              <w:jc w:val="both"/>
              <w:rPr>
                <w:lang w:val="sr-Cyrl-CS"/>
              </w:rPr>
            </w:pPr>
          </w:p>
        </w:tc>
      </w:tr>
      <w:tr w:rsidR="00052A5D" w:rsidRPr="006E1046" w14:paraId="1AE83413" w14:textId="77777777" w:rsidTr="000A6DC4">
        <w:tc>
          <w:tcPr>
            <w:tcW w:w="3090" w:type="dxa"/>
            <w:vMerge/>
          </w:tcPr>
          <w:p w14:paraId="4B10A38D" w14:textId="77777777" w:rsidR="00052A5D" w:rsidRPr="004C4440" w:rsidRDefault="00052A5D" w:rsidP="00052A5D">
            <w:pPr>
              <w:jc w:val="both"/>
              <w:rPr>
                <w:lang w:val="sr-Cyrl-C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585F3150" w14:textId="77777777" w:rsidR="00052A5D" w:rsidRPr="004C4440" w:rsidRDefault="00052A5D" w:rsidP="00052A5D">
            <w:pPr>
              <w:rPr>
                <w:lang w:val="sr-Cyrl-CS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5BB88887" w14:textId="5E252AB0" w:rsidR="00052A5D" w:rsidRPr="00F256D9" w:rsidRDefault="00052A5D" w:rsidP="000A6DC4">
            <w:pPr>
              <w:jc w:val="center"/>
              <w:rPr>
                <w:i/>
                <w:iCs/>
              </w:rPr>
            </w:pPr>
            <w:r w:rsidRPr="004C4440">
              <w:rPr>
                <w:lang w:val="sr-Cyrl-CS"/>
              </w:rPr>
              <w:t>Неопходно</w:t>
            </w:r>
            <w:r w:rsidR="000A6DC4">
              <w:t xml:space="preserve"> </w:t>
            </w:r>
            <w:r w:rsidR="00F256D9">
              <w:rPr>
                <w:i/>
                <w:iCs/>
              </w:rPr>
              <w:t>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15A93E2" w14:textId="5F907CF6" w:rsidR="00052A5D" w:rsidRPr="004C4440" w:rsidRDefault="00052A5D" w:rsidP="000A6DC4">
            <w:pPr>
              <w:jc w:val="center"/>
              <w:rPr>
                <w:lang w:val="sr-Cyrl-CS"/>
              </w:rPr>
            </w:pPr>
            <w:r w:rsidRPr="004C4440">
              <w:rPr>
                <w:lang w:val="sr-Cyrl-CS"/>
              </w:rPr>
              <w:t>Остварено</w:t>
            </w:r>
            <w:r w:rsidR="009371EE">
              <w:rPr>
                <w:lang w:val="sr-Cyrl-CS"/>
              </w:rPr>
              <w:t xml:space="preserve"> (нормирано</w:t>
            </w:r>
            <w:r w:rsidR="009371EE">
              <w:t>*</w:t>
            </w:r>
            <w:r w:rsidR="009371EE">
              <w:rPr>
                <w:lang w:val="sr-Cyrl-CS"/>
              </w:rPr>
              <w:t>)</w:t>
            </w:r>
          </w:p>
        </w:tc>
      </w:tr>
      <w:tr w:rsidR="00052A5D" w:rsidRPr="006E1046" w14:paraId="366D49BC" w14:textId="77777777" w:rsidTr="000A6DC4">
        <w:tc>
          <w:tcPr>
            <w:tcW w:w="3090" w:type="dxa"/>
            <w:vMerge w:val="restart"/>
            <w:vAlign w:val="center"/>
          </w:tcPr>
          <w:p w14:paraId="592270C0" w14:textId="2F84E4E4" w:rsidR="00052A5D" w:rsidRPr="004C4440" w:rsidRDefault="000A6DC4" w:rsidP="001E08ED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Научни сарадник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194C6A44" w14:textId="77777777" w:rsidR="00052A5D" w:rsidRPr="004C4440" w:rsidRDefault="00052A5D" w:rsidP="00052A5D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Укупно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95777D" w14:textId="7720F87A" w:rsidR="00052A5D" w:rsidRPr="004C4440" w:rsidRDefault="000A6DC4" w:rsidP="00CC2E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15C682" w14:textId="6B6EF07A" w:rsidR="00052A5D" w:rsidRPr="00CC2EAF" w:rsidRDefault="00052A5D" w:rsidP="00CC2EAF">
            <w:pPr>
              <w:jc w:val="center"/>
              <w:rPr>
                <w:b/>
              </w:rPr>
            </w:pPr>
          </w:p>
        </w:tc>
      </w:tr>
      <w:tr w:rsidR="001E08ED" w:rsidRPr="006E1046" w14:paraId="5F517C6A" w14:textId="77777777" w:rsidTr="000A6DC4">
        <w:tc>
          <w:tcPr>
            <w:tcW w:w="3090" w:type="dxa"/>
            <w:vMerge/>
          </w:tcPr>
          <w:p w14:paraId="19B28957" w14:textId="77777777" w:rsidR="001E08ED" w:rsidRPr="004C4440" w:rsidRDefault="001E08ED" w:rsidP="00052A5D">
            <w:pPr>
              <w:jc w:val="both"/>
              <w:rPr>
                <w:lang w:val="sr-Cyrl-C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4166F968" w14:textId="77777777" w:rsidR="004C4440" w:rsidRDefault="004C4440" w:rsidP="008572C1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М10+М20+М31+М32+М33</w:t>
            </w:r>
          </w:p>
          <w:p w14:paraId="7B3FB4FA" w14:textId="2D8FABBC" w:rsidR="001E08ED" w:rsidRPr="004C4440" w:rsidRDefault="004C4440" w:rsidP="008572C1">
            <w:r w:rsidRPr="004C4440">
              <w:rPr>
                <w:lang w:val="sr-Cyrl-CS"/>
              </w:rPr>
              <w:t>+М41+М42</w:t>
            </w:r>
            <w:r w:rsidR="001E08ED" w:rsidRPr="004C4440">
              <w:rPr>
                <w:lang w:val="sr-Cyrl-CS"/>
              </w:rPr>
              <w:t xml:space="preserve"> </w:t>
            </w:r>
            <w:r w:rsidR="001E08ED" w:rsidRPr="004C4440">
              <w:rPr>
                <w:rFonts w:cs="Arial"/>
                <w:lang w:val="sr-Cyrl-CS"/>
              </w:rPr>
              <w:t>≥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60EC67E" w14:textId="00B8D6FC" w:rsidR="001E08ED" w:rsidRPr="004C4440" w:rsidRDefault="000A6DC4" w:rsidP="00CC2E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FE1AA5D" w14:textId="1A0C77B3" w:rsidR="001E08ED" w:rsidRPr="00CC2EAF" w:rsidRDefault="001E08ED" w:rsidP="00CC2EAF">
            <w:pPr>
              <w:jc w:val="center"/>
              <w:rPr>
                <w:b/>
              </w:rPr>
            </w:pPr>
          </w:p>
        </w:tc>
      </w:tr>
      <w:tr w:rsidR="001E08ED" w:rsidRPr="006E1046" w14:paraId="2CE74B84" w14:textId="77777777" w:rsidTr="000A6DC4">
        <w:tc>
          <w:tcPr>
            <w:tcW w:w="3090" w:type="dxa"/>
            <w:vMerge/>
          </w:tcPr>
          <w:p w14:paraId="541EC50D" w14:textId="77777777" w:rsidR="001E08ED" w:rsidRPr="004C4440" w:rsidRDefault="001E08ED" w:rsidP="00052A5D">
            <w:pPr>
              <w:jc w:val="both"/>
              <w:rPr>
                <w:lang w:val="sr-Cyrl-C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5F365C90" w14:textId="738F1B22" w:rsidR="001E08ED" w:rsidRPr="00CC2EAF" w:rsidRDefault="001E08ED" w:rsidP="00FD14B1">
            <w:r w:rsidRPr="004C4440">
              <w:rPr>
                <w:lang w:val="sr-Cyrl-CS"/>
              </w:rPr>
              <w:t>М11+М12+М21+М22</w:t>
            </w:r>
            <w:r w:rsidR="00FD14B1" w:rsidRPr="004C4440">
              <w:t>+</w:t>
            </w:r>
            <w:r w:rsidR="00CC2EAF">
              <w:rPr>
                <w:lang w:val="sr-Cyrl-CS"/>
              </w:rPr>
              <w:t>М23</w:t>
            </w:r>
            <w:r w:rsidRPr="004C4440">
              <w:rPr>
                <w:lang w:val="sr-Cyrl-CS"/>
              </w:rPr>
              <w:t xml:space="preserve"> </w:t>
            </w:r>
            <w:r w:rsidRPr="004C4440">
              <w:rPr>
                <w:rFonts w:cs="Arial"/>
                <w:lang w:val="sr-Cyrl-CS"/>
              </w:rPr>
              <w:t>≥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389E46B" w14:textId="4E1C31F3" w:rsidR="001E08ED" w:rsidRPr="004C4440" w:rsidRDefault="000A6DC4" w:rsidP="00CC2EAF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0CAA20" w14:textId="6B58DFC6" w:rsidR="001E08ED" w:rsidRPr="00CC2EAF" w:rsidRDefault="001E08ED" w:rsidP="00CC2EAF">
            <w:pPr>
              <w:jc w:val="center"/>
              <w:rPr>
                <w:b/>
              </w:rPr>
            </w:pPr>
          </w:p>
        </w:tc>
      </w:tr>
      <w:tr w:rsidR="000A6DC4" w:rsidRPr="006E1046" w14:paraId="609B0C6C" w14:textId="77777777" w:rsidTr="000A6DC4">
        <w:tc>
          <w:tcPr>
            <w:tcW w:w="3090" w:type="dxa"/>
            <w:vMerge w:val="restart"/>
            <w:vAlign w:val="center"/>
          </w:tcPr>
          <w:p w14:paraId="50DE3186" w14:textId="7AC71410" w:rsidR="000A6DC4" w:rsidRPr="004C4440" w:rsidRDefault="000A6DC4" w:rsidP="000A6DC4">
            <w:pPr>
              <w:jc w:val="both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Виши </w:t>
            </w:r>
            <w:r w:rsidRPr="004C4440">
              <w:rPr>
                <w:b/>
                <w:lang w:val="sr-Cyrl-CS"/>
              </w:rPr>
              <w:t>научн</w:t>
            </w:r>
            <w:r>
              <w:rPr>
                <w:b/>
                <w:lang w:val="sr-Cyrl-CS"/>
              </w:rPr>
              <w:t>и сарадник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771EAF61" w14:textId="3E7D7D35" w:rsidR="000A6DC4" w:rsidRPr="004C4440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Укупно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F3B03F0" w14:textId="0152B289" w:rsidR="000A6DC4" w:rsidRPr="004C4440" w:rsidRDefault="000A6DC4" w:rsidP="000A6D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12F703" w14:textId="77777777" w:rsidR="000A6DC4" w:rsidRPr="00CC2EAF" w:rsidRDefault="000A6DC4" w:rsidP="000A6DC4">
            <w:pPr>
              <w:jc w:val="center"/>
              <w:rPr>
                <w:b/>
              </w:rPr>
            </w:pPr>
          </w:p>
        </w:tc>
      </w:tr>
      <w:tr w:rsidR="000A6DC4" w:rsidRPr="006E1046" w14:paraId="4C2969EC" w14:textId="77777777" w:rsidTr="000A6DC4">
        <w:tc>
          <w:tcPr>
            <w:tcW w:w="3090" w:type="dxa"/>
            <w:vMerge/>
          </w:tcPr>
          <w:p w14:paraId="2D6AAE70" w14:textId="77777777" w:rsidR="000A6DC4" w:rsidRDefault="000A6DC4" w:rsidP="000A6DC4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6BD16676" w14:textId="77777777" w:rsidR="000A6DC4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М10+М20+М31+М32+М33</w:t>
            </w:r>
          </w:p>
          <w:p w14:paraId="70B2D706" w14:textId="5B54B400" w:rsidR="000A6DC4" w:rsidRPr="004C4440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 xml:space="preserve">+М41+М42+М90 </w:t>
            </w:r>
            <w:r w:rsidRPr="004C4440">
              <w:rPr>
                <w:rFonts w:cs="Arial"/>
                <w:lang w:val="sr-Cyrl-CS"/>
              </w:rPr>
              <w:t>≥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7F0074E" w14:textId="4AC3CDBD" w:rsidR="000A6DC4" w:rsidRPr="004C4440" w:rsidRDefault="000A6DC4" w:rsidP="000A6D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54F434" w14:textId="77777777" w:rsidR="000A6DC4" w:rsidRPr="00CC2EAF" w:rsidRDefault="000A6DC4" w:rsidP="000A6DC4">
            <w:pPr>
              <w:jc w:val="center"/>
              <w:rPr>
                <w:b/>
              </w:rPr>
            </w:pPr>
          </w:p>
        </w:tc>
      </w:tr>
      <w:tr w:rsidR="000A6DC4" w:rsidRPr="006E1046" w14:paraId="43DD7C89" w14:textId="77777777" w:rsidTr="000A6DC4">
        <w:tc>
          <w:tcPr>
            <w:tcW w:w="3090" w:type="dxa"/>
            <w:vMerge/>
          </w:tcPr>
          <w:p w14:paraId="0ED045BB" w14:textId="77777777" w:rsidR="000A6DC4" w:rsidRDefault="000A6DC4" w:rsidP="000A6DC4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670FD220" w14:textId="22FF746E" w:rsidR="000A6DC4" w:rsidRPr="004C4440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М11+М12+М21+М22</w:t>
            </w:r>
            <w:r w:rsidRPr="004C4440">
              <w:t>+</w:t>
            </w:r>
            <w:r>
              <w:rPr>
                <w:lang w:val="sr-Cyrl-CS"/>
              </w:rPr>
              <w:t>М23</w:t>
            </w:r>
            <w:r w:rsidRPr="004C4440">
              <w:rPr>
                <w:lang w:val="sr-Cyrl-CS"/>
              </w:rPr>
              <w:t xml:space="preserve"> </w:t>
            </w:r>
            <w:r w:rsidRPr="004C4440">
              <w:rPr>
                <w:rFonts w:cs="Arial"/>
                <w:lang w:val="sr-Cyrl-CS"/>
              </w:rPr>
              <w:t>≥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4FD027E" w14:textId="4D4CD32B" w:rsidR="000A6DC4" w:rsidRPr="004C4440" w:rsidRDefault="000A6DC4" w:rsidP="000A6D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55990D" w14:textId="77777777" w:rsidR="000A6DC4" w:rsidRPr="00CC2EAF" w:rsidRDefault="000A6DC4" w:rsidP="000A6DC4">
            <w:pPr>
              <w:jc w:val="center"/>
              <w:rPr>
                <w:b/>
              </w:rPr>
            </w:pPr>
          </w:p>
        </w:tc>
      </w:tr>
      <w:tr w:rsidR="000A6DC4" w:rsidRPr="006E1046" w14:paraId="4F826AA9" w14:textId="77777777" w:rsidTr="00955E78">
        <w:tc>
          <w:tcPr>
            <w:tcW w:w="3090" w:type="dxa"/>
            <w:vMerge w:val="restart"/>
            <w:vAlign w:val="center"/>
          </w:tcPr>
          <w:p w14:paraId="6C4B9C64" w14:textId="2ED458A3" w:rsidR="000A6DC4" w:rsidRDefault="000A6DC4" w:rsidP="000A6DC4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</w:t>
            </w:r>
            <w:r w:rsidRPr="004C4440">
              <w:rPr>
                <w:b/>
                <w:lang w:val="sr-Cyrl-CS"/>
              </w:rPr>
              <w:t>аучн</w:t>
            </w:r>
            <w:r>
              <w:rPr>
                <w:b/>
                <w:lang w:val="sr-Cyrl-CS"/>
              </w:rPr>
              <w:t>и саветник</w:t>
            </w:r>
          </w:p>
        </w:tc>
        <w:tc>
          <w:tcPr>
            <w:tcW w:w="3719" w:type="dxa"/>
            <w:shd w:val="clear" w:color="auto" w:fill="auto"/>
            <w:vAlign w:val="center"/>
          </w:tcPr>
          <w:p w14:paraId="2BBB986C" w14:textId="181EDA8A" w:rsidR="000A6DC4" w:rsidRPr="004C4440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Укупно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6D336E2" w14:textId="24BD2625" w:rsidR="000A6DC4" w:rsidRPr="004C4440" w:rsidRDefault="000A6DC4" w:rsidP="000A6D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FED5929" w14:textId="77777777" w:rsidR="000A6DC4" w:rsidRPr="00CC2EAF" w:rsidRDefault="000A6DC4" w:rsidP="000A6DC4">
            <w:pPr>
              <w:jc w:val="center"/>
              <w:rPr>
                <w:b/>
              </w:rPr>
            </w:pPr>
          </w:p>
        </w:tc>
      </w:tr>
      <w:tr w:rsidR="000A6DC4" w:rsidRPr="006E1046" w14:paraId="5665E017" w14:textId="77777777" w:rsidTr="00955E78">
        <w:tc>
          <w:tcPr>
            <w:tcW w:w="3090" w:type="dxa"/>
            <w:vMerge/>
          </w:tcPr>
          <w:p w14:paraId="726389E3" w14:textId="77777777" w:rsidR="000A6DC4" w:rsidRDefault="000A6DC4" w:rsidP="000A6DC4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1D52B138" w14:textId="77777777" w:rsidR="000A6DC4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М10+М20+М31+М32+М33</w:t>
            </w:r>
          </w:p>
          <w:p w14:paraId="6FADAF37" w14:textId="0865632D" w:rsidR="000A6DC4" w:rsidRPr="004C4440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 xml:space="preserve">+М41+М42+М90 </w:t>
            </w:r>
            <w:r w:rsidRPr="004C4440">
              <w:rPr>
                <w:rFonts w:cs="Arial"/>
                <w:lang w:val="sr-Cyrl-CS"/>
              </w:rPr>
              <w:t>≥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527C498" w14:textId="7F83CECC" w:rsidR="000A6DC4" w:rsidRPr="004C4440" w:rsidRDefault="000A6DC4" w:rsidP="000A6D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1ADDF8D" w14:textId="77777777" w:rsidR="000A6DC4" w:rsidRPr="00CC2EAF" w:rsidRDefault="000A6DC4" w:rsidP="000A6DC4">
            <w:pPr>
              <w:jc w:val="center"/>
              <w:rPr>
                <w:b/>
              </w:rPr>
            </w:pPr>
          </w:p>
        </w:tc>
      </w:tr>
      <w:tr w:rsidR="000A6DC4" w:rsidRPr="006E1046" w14:paraId="1B1FACD5" w14:textId="77777777" w:rsidTr="00955E78">
        <w:tc>
          <w:tcPr>
            <w:tcW w:w="3090" w:type="dxa"/>
            <w:vMerge/>
          </w:tcPr>
          <w:p w14:paraId="3936C37A" w14:textId="77777777" w:rsidR="000A6DC4" w:rsidRDefault="000A6DC4" w:rsidP="000A6DC4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3719" w:type="dxa"/>
            <w:shd w:val="clear" w:color="auto" w:fill="auto"/>
            <w:vAlign w:val="center"/>
          </w:tcPr>
          <w:p w14:paraId="04F5FD5C" w14:textId="293634B5" w:rsidR="000A6DC4" w:rsidRPr="004C4440" w:rsidRDefault="000A6DC4" w:rsidP="000A6DC4">
            <w:pPr>
              <w:rPr>
                <w:lang w:val="sr-Cyrl-CS"/>
              </w:rPr>
            </w:pPr>
            <w:r w:rsidRPr="004C4440">
              <w:rPr>
                <w:lang w:val="sr-Cyrl-CS"/>
              </w:rPr>
              <w:t>М11+М12+М21+М22</w:t>
            </w:r>
            <w:r w:rsidRPr="004C4440">
              <w:t>+</w:t>
            </w:r>
            <w:r>
              <w:rPr>
                <w:lang w:val="sr-Cyrl-CS"/>
              </w:rPr>
              <w:t>М23</w:t>
            </w:r>
            <w:r w:rsidRPr="004C4440">
              <w:rPr>
                <w:lang w:val="sr-Cyrl-CS"/>
              </w:rPr>
              <w:t xml:space="preserve"> </w:t>
            </w:r>
            <w:r w:rsidRPr="004C4440">
              <w:rPr>
                <w:rFonts w:cs="Arial"/>
                <w:lang w:val="sr-Cyrl-CS"/>
              </w:rPr>
              <w:t>≥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C056452" w14:textId="0E5CF725" w:rsidR="000A6DC4" w:rsidRPr="004C4440" w:rsidRDefault="000A6DC4" w:rsidP="000A6DC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35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5E69CF2" w14:textId="77777777" w:rsidR="000A6DC4" w:rsidRPr="00CC2EAF" w:rsidRDefault="000A6DC4" w:rsidP="000A6DC4">
            <w:pPr>
              <w:jc w:val="center"/>
              <w:rPr>
                <w:b/>
              </w:rPr>
            </w:pPr>
          </w:p>
        </w:tc>
      </w:tr>
    </w:tbl>
    <w:p w14:paraId="4048E224" w14:textId="028D9A10" w:rsidR="00052A5D" w:rsidRPr="00467B82" w:rsidRDefault="00467B82" w:rsidP="00FD14B1">
      <w:pPr>
        <w:jc w:val="both"/>
        <w:rPr>
          <w:lang w:val="sr-Cyrl-RS"/>
        </w:rPr>
      </w:pPr>
      <w:r>
        <w:t>*</w:t>
      </w:r>
      <w:r>
        <w:rPr>
          <w:lang w:val="sr-Cyrl-RS"/>
        </w:rPr>
        <w:t xml:space="preserve">Нормирање је извршено у складу са </w:t>
      </w:r>
      <w:r w:rsidRPr="00467B82">
        <w:rPr>
          <w:lang w:val="sr-Cyrl-RS"/>
        </w:rPr>
        <w:t>Правилником о поступку, начину вредновања и квантитативном исказивању научноистраживачких резултата истраживача</w:t>
      </w:r>
      <w:r>
        <w:rPr>
          <w:lang w:val="sr-Cyrl-RS"/>
        </w:rPr>
        <w:t>.</w:t>
      </w:r>
    </w:p>
    <w:sectPr w:rsidR="00052A5D" w:rsidRPr="00467B82" w:rsidSect="00052A5D">
      <w:headerReference w:type="even" r:id="rId7"/>
      <w:headerReference w:type="default" r:id="rId8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5A5F" w14:textId="77777777" w:rsidR="008856C5" w:rsidRDefault="008856C5" w:rsidP="00052A5D">
      <w:r>
        <w:separator/>
      </w:r>
    </w:p>
  </w:endnote>
  <w:endnote w:type="continuationSeparator" w:id="0">
    <w:p w14:paraId="7D6058D2" w14:textId="77777777" w:rsidR="008856C5" w:rsidRDefault="008856C5" w:rsidP="0005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4D960" w14:textId="77777777" w:rsidR="008856C5" w:rsidRDefault="008856C5" w:rsidP="00052A5D">
      <w:r>
        <w:separator/>
      </w:r>
    </w:p>
  </w:footnote>
  <w:footnote w:type="continuationSeparator" w:id="0">
    <w:p w14:paraId="21475BD7" w14:textId="77777777" w:rsidR="008856C5" w:rsidRDefault="008856C5" w:rsidP="0005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A005B" w14:textId="77777777" w:rsidR="00C85286" w:rsidRDefault="00C85286" w:rsidP="00052A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0C7136" w14:textId="77777777" w:rsidR="00C85286" w:rsidRDefault="00C85286" w:rsidP="00052A5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9E485" w14:textId="77777777" w:rsidR="00C85286" w:rsidRDefault="00C85286" w:rsidP="00052A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A107C77" w14:textId="77777777" w:rsidR="00C85286" w:rsidRDefault="00C85286" w:rsidP="00052A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6041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86316"/>
    <w:multiLevelType w:val="hybridMultilevel"/>
    <w:tmpl w:val="F786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B3655"/>
    <w:multiLevelType w:val="hybridMultilevel"/>
    <w:tmpl w:val="41188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882E06"/>
    <w:multiLevelType w:val="hybridMultilevel"/>
    <w:tmpl w:val="A6987D86"/>
    <w:lvl w:ilvl="0" w:tplc="0407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05734380"/>
    <w:multiLevelType w:val="hybridMultilevel"/>
    <w:tmpl w:val="A038F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F92CBF"/>
    <w:multiLevelType w:val="hybridMultilevel"/>
    <w:tmpl w:val="8A16C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881E08"/>
    <w:multiLevelType w:val="hybridMultilevel"/>
    <w:tmpl w:val="853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E7CBB"/>
    <w:multiLevelType w:val="hybridMultilevel"/>
    <w:tmpl w:val="BA502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A82CB5"/>
    <w:multiLevelType w:val="hybridMultilevel"/>
    <w:tmpl w:val="99D4EE48"/>
    <w:lvl w:ilvl="0" w:tplc="4FD07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B71F23"/>
    <w:multiLevelType w:val="hybridMultilevel"/>
    <w:tmpl w:val="6EF4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55A49"/>
    <w:multiLevelType w:val="hybridMultilevel"/>
    <w:tmpl w:val="F40E4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1108CC"/>
    <w:multiLevelType w:val="hybridMultilevel"/>
    <w:tmpl w:val="24A4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174C4"/>
    <w:multiLevelType w:val="hybridMultilevel"/>
    <w:tmpl w:val="8C922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487257D"/>
    <w:multiLevelType w:val="hybridMultilevel"/>
    <w:tmpl w:val="DB9CA510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D196E6B"/>
    <w:multiLevelType w:val="hybridMultilevel"/>
    <w:tmpl w:val="A37418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9125FD"/>
    <w:multiLevelType w:val="hybridMultilevel"/>
    <w:tmpl w:val="3E9408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A9E3B25"/>
    <w:multiLevelType w:val="hybridMultilevel"/>
    <w:tmpl w:val="92B6C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0B2690C"/>
    <w:multiLevelType w:val="hybridMultilevel"/>
    <w:tmpl w:val="F0B4BA42"/>
    <w:lvl w:ilvl="0" w:tplc="BB60CA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28D16DA"/>
    <w:multiLevelType w:val="hybridMultilevel"/>
    <w:tmpl w:val="7946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F56547"/>
    <w:multiLevelType w:val="hybridMultilevel"/>
    <w:tmpl w:val="7A42966A"/>
    <w:lvl w:ilvl="0" w:tplc="159E9D0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5AD61A8"/>
    <w:multiLevelType w:val="hybridMultilevel"/>
    <w:tmpl w:val="B8148FBA"/>
    <w:lvl w:ilvl="0" w:tplc="2C64603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374230CF"/>
    <w:multiLevelType w:val="hybridMultilevel"/>
    <w:tmpl w:val="5F1C48F2"/>
    <w:lvl w:ilvl="0" w:tplc="8C8EB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8075BE"/>
    <w:multiLevelType w:val="hybridMultilevel"/>
    <w:tmpl w:val="7E121958"/>
    <w:lvl w:ilvl="0" w:tplc="0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FD48E8"/>
    <w:multiLevelType w:val="hybridMultilevel"/>
    <w:tmpl w:val="70225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3A3D69"/>
    <w:multiLevelType w:val="hybridMultilevel"/>
    <w:tmpl w:val="473C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4E3B96"/>
    <w:multiLevelType w:val="hybridMultilevel"/>
    <w:tmpl w:val="742E976C"/>
    <w:lvl w:ilvl="0" w:tplc="8C8EB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53056F"/>
    <w:multiLevelType w:val="hybridMultilevel"/>
    <w:tmpl w:val="EDF6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E9605D"/>
    <w:multiLevelType w:val="hybridMultilevel"/>
    <w:tmpl w:val="A41EA624"/>
    <w:lvl w:ilvl="0" w:tplc="32681F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85C4526"/>
    <w:multiLevelType w:val="hybridMultilevel"/>
    <w:tmpl w:val="C3F41F94"/>
    <w:lvl w:ilvl="0" w:tplc="E22E7E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EA0694A">
      <w:numFmt w:val="none"/>
      <w:lvlText w:val=""/>
      <w:lvlJc w:val="left"/>
      <w:pPr>
        <w:tabs>
          <w:tab w:val="num" w:pos="360"/>
        </w:tabs>
      </w:pPr>
    </w:lvl>
    <w:lvl w:ilvl="2" w:tplc="D4F2FBE6">
      <w:numFmt w:val="none"/>
      <w:lvlText w:val=""/>
      <w:lvlJc w:val="left"/>
      <w:pPr>
        <w:tabs>
          <w:tab w:val="num" w:pos="360"/>
        </w:tabs>
      </w:pPr>
    </w:lvl>
    <w:lvl w:ilvl="3" w:tplc="57467630">
      <w:numFmt w:val="none"/>
      <w:lvlText w:val=""/>
      <w:lvlJc w:val="left"/>
      <w:pPr>
        <w:tabs>
          <w:tab w:val="num" w:pos="360"/>
        </w:tabs>
      </w:pPr>
    </w:lvl>
    <w:lvl w:ilvl="4" w:tplc="904C38A4">
      <w:numFmt w:val="none"/>
      <w:lvlText w:val=""/>
      <w:lvlJc w:val="left"/>
      <w:pPr>
        <w:tabs>
          <w:tab w:val="num" w:pos="360"/>
        </w:tabs>
      </w:pPr>
    </w:lvl>
    <w:lvl w:ilvl="5" w:tplc="548CED90">
      <w:numFmt w:val="none"/>
      <w:lvlText w:val=""/>
      <w:lvlJc w:val="left"/>
      <w:pPr>
        <w:tabs>
          <w:tab w:val="num" w:pos="360"/>
        </w:tabs>
      </w:pPr>
    </w:lvl>
    <w:lvl w:ilvl="6" w:tplc="30D25AA6">
      <w:numFmt w:val="none"/>
      <w:lvlText w:val=""/>
      <w:lvlJc w:val="left"/>
      <w:pPr>
        <w:tabs>
          <w:tab w:val="num" w:pos="360"/>
        </w:tabs>
      </w:pPr>
    </w:lvl>
    <w:lvl w:ilvl="7" w:tplc="EC82EFA6">
      <w:numFmt w:val="none"/>
      <w:lvlText w:val=""/>
      <w:lvlJc w:val="left"/>
      <w:pPr>
        <w:tabs>
          <w:tab w:val="num" w:pos="360"/>
        </w:tabs>
      </w:pPr>
    </w:lvl>
    <w:lvl w:ilvl="8" w:tplc="34BA3A2E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97B4984"/>
    <w:multiLevelType w:val="hybridMultilevel"/>
    <w:tmpl w:val="0AD60E02"/>
    <w:lvl w:ilvl="0" w:tplc="2722A3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C935B27"/>
    <w:multiLevelType w:val="hybridMultilevel"/>
    <w:tmpl w:val="807A6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D450447"/>
    <w:multiLevelType w:val="hybridMultilevel"/>
    <w:tmpl w:val="893A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80EED"/>
    <w:multiLevelType w:val="hybridMultilevel"/>
    <w:tmpl w:val="AE881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A846E9"/>
    <w:multiLevelType w:val="hybridMultilevel"/>
    <w:tmpl w:val="95FC7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77561F"/>
    <w:multiLevelType w:val="hybridMultilevel"/>
    <w:tmpl w:val="A66057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224D25"/>
    <w:multiLevelType w:val="hybridMultilevel"/>
    <w:tmpl w:val="A220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7F5E1F"/>
    <w:multiLevelType w:val="hybridMultilevel"/>
    <w:tmpl w:val="62921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D333DD"/>
    <w:multiLevelType w:val="hybridMultilevel"/>
    <w:tmpl w:val="A156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649B6"/>
    <w:multiLevelType w:val="hybridMultilevel"/>
    <w:tmpl w:val="10329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16DB1"/>
    <w:multiLevelType w:val="hybridMultilevel"/>
    <w:tmpl w:val="DF321F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D20C5"/>
    <w:multiLevelType w:val="hybridMultilevel"/>
    <w:tmpl w:val="C658B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AB3328F"/>
    <w:multiLevelType w:val="hybridMultilevel"/>
    <w:tmpl w:val="FCAA9B4C"/>
    <w:lvl w:ilvl="0" w:tplc="4EAEC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C093E"/>
    <w:multiLevelType w:val="hybridMultilevel"/>
    <w:tmpl w:val="65B0A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137FC3"/>
    <w:multiLevelType w:val="hybridMultilevel"/>
    <w:tmpl w:val="F6141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4A3D92"/>
    <w:multiLevelType w:val="hybridMultilevel"/>
    <w:tmpl w:val="957AE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3"/>
  </w:num>
  <w:num w:numId="4">
    <w:abstractNumId w:val="22"/>
  </w:num>
  <w:num w:numId="5">
    <w:abstractNumId w:val="34"/>
  </w:num>
  <w:num w:numId="6">
    <w:abstractNumId w:val="13"/>
  </w:num>
  <w:num w:numId="7">
    <w:abstractNumId w:val="41"/>
  </w:num>
  <w:num w:numId="8">
    <w:abstractNumId w:val="30"/>
  </w:num>
  <w:num w:numId="9">
    <w:abstractNumId w:val="32"/>
  </w:num>
  <w:num w:numId="10">
    <w:abstractNumId w:val="11"/>
  </w:num>
  <w:num w:numId="11">
    <w:abstractNumId w:val="14"/>
  </w:num>
  <w:num w:numId="12">
    <w:abstractNumId w:val="10"/>
  </w:num>
  <w:num w:numId="13">
    <w:abstractNumId w:val="12"/>
  </w:num>
  <w:num w:numId="14">
    <w:abstractNumId w:val="40"/>
  </w:num>
  <w:num w:numId="15">
    <w:abstractNumId w:val="37"/>
  </w:num>
  <w:num w:numId="16">
    <w:abstractNumId w:val="9"/>
  </w:num>
  <w:num w:numId="17">
    <w:abstractNumId w:val="27"/>
  </w:num>
  <w:num w:numId="18">
    <w:abstractNumId w:val="1"/>
  </w:num>
  <w:num w:numId="19">
    <w:abstractNumId w:val="2"/>
  </w:num>
  <w:num w:numId="20">
    <w:abstractNumId w:val="3"/>
  </w:num>
  <w:num w:numId="21">
    <w:abstractNumId w:val="29"/>
  </w:num>
  <w:num w:numId="22">
    <w:abstractNumId w:val="15"/>
  </w:num>
  <w:num w:numId="23">
    <w:abstractNumId w:val="43"/>
  </w:num>
  <w:num w:numId="24">
    <w:abstractNumId w:val="39"/>
  </w:num>
  <w:num w:numId="25">
    <w:abstractNumId w:val="19"/>
  </w:num>
  <w:num w:numId="26">
    <w:abstractNumId w:val="8"/>
  </w:num>
  <w:num w:numId="27">
    <w:abstractNumId w:val="25"/>
  </w:num>
  <w:num w:numId="28">
    <w:abstractNumId w:val="21"/>
  </w:num>
  <w:num w:numId="29">
    <w:abstractNumId w:val="4"/>
  </w:num>
  <w:num w:numId="30">
    <w:abstractNumId w:val="33"/>
  </w:num>
  <w:num w:numId="31">
    <w:abstractNumId w:val="18"/>
  </w:num>
  <w:num w:numId="32">
    <w:abstractNumId w:val="36"/>
  </w:num>
  <w:num w:numId="33">
    <w:abstractNumId w:val="45"/>
  </w:num>
  <w:num w:numId="34">
    <w:abstractNumId w:val="17"/>
  </w:num>
  <w:num w:numId="35">
    <w:abstractNumId w:val="0"/>
  </w:num>
  <w:num w:numId="36">
    <w:abstractNumId w:val="46"/>
  </w:num>
  <w:num w:numId="37">
    <w:abstractNumId w:val="38"/>
  </w:num>
  <w:num w:numId="38">
    <w:abstractNumId w:val="42"/>
  </w:num>
  <w:num w:numId="39">
    <w:abstractNumId w:val="7"/>
  </w:num>
  <w:num w:numId="40">
    <w:abstractNumId w:val="35"/>
  </w:num>
  <w:num w:numId="41">
    <w:abstractNumId w:val="47"/>
  </w:num>
  <w:num w:numId="42">
    <w:abstractNumId w:val="44"/>
  </w:num>
  <w:num w:numId="43">
    <w:abstractNumId w:val="6"/>
  </w:num>
  <w:num w:numId="44">
    <w:abstractNumId w:val="16"/>
  </w:num>
  <w:num w:numId="45">
    <w:abstractNumId w:val="26"/>
  </w:num>
  <w:num w:numId="46">
    <w:abstractNumId w:val="24"/>
  </w:num>
  <w:num w:numId="47">
    <w:abstractNumId w:val="28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6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459F"/>
    <w:rsid w:val="000272E0"/>
    <w:rsid w:val="00052A5D"/>
    <w:rsid w:val="0008500F"/>
    <w:rsid w:val="000859B5"/>
    <w:rsid w:val="000A2197"/>
    <w:rsid w:val="000A36D0"/>
    <w:rsid w:val="000A6DC4"/>
    <w:rsid w:val="000F1076"/>
    <w:rsid w:val="00125008"/>
    <w:rsid w:val="0012654E"/>
    <w:rsid w:val="00183D3E"/>
    <w:rsid w:val="001E08ED"/>
    <w:rsid w:val="001E6A08"/>
    <w:rsid w:val="00207166"/>
    <w:rsid w:val="002378AC"/>
    <w:rsid w:val="00270D7C"/>
    <w:rsid w:val="002A4921"/>
    <w:rsid w:val="003C4B32"/>
    <w:rsid w:val="003C5AE9"/>
    <w:rsid w:val="004447EE"/>
    <w:rsid w:val="00467B82"/>
    <w:rsid w:val="004B2ACE"/>
    <w:rsid w:val="004B5372"/>
    <w:rsid w:val="004C4440"/>
    <w:rsid w:val="00586A77"/>
    <w:rsid w:val="006219C6"/>
    <w:rsid w:val="006F566E"/>
    <w:rsid w:val="007143A6"/>
    <w:rsid w:val="007C5C1B"/>
    <w:rsid w:val="0083278B"/>
    <w:rsid w:val="008572C1"/>
    <w:rsid w:val="00872579"/>
    <w:rsid w:val="008856C5"/>
    <w:rsid w:val="008A2D2B"/>
    <w:rsid w:val="008A6960"/>
    <w:rsid w:val="008C459F"/>
    <w:rsid w:val="009371EE"/>
    <w:rsid w:val="00972785"/>
    <w:rsid w:val="0099641C"/>
    <w:rsid w:val="00A147D0"/>
    <w:rsid w:val="00A156CE"/>
    <w:rsid w:val="00A20773"/>
    <w:rsid w:val="00A26D97"/>
    <w:rsid w:val="00A502C1"/>
    <w:rsid w:val="00A6070B"/>
    <w:rsid w:val="00A65CDD"/>
    <w:rsid w:val="00B07E1D"/>
    <w:rsid w:val="00BA47AD"/>
    <w:rsid w:val="00BC3F9D"/>
    <w:rsid w:val="00C17EBF"/>
    <w:rsid w:val="00C8034C"/>
    <w:rsid w:val="00C85286"/>
    <w:rsid w:val="00CA5AD6"/>
    <w:rsid w:val="00CC2EAF"/>
    <w:rsid w:val="00CC60A2"/>
    <w:rsid w:val="00D00DDB"/>
    <w:rsid w:val="00D64D87"/>
    <w:rsid w:val="00DB6733"/>
    <w:rsid w:val="00DE5D2C"/>
    <w:rsid w:val="00E00DD5"/>
    <w:rsid w:val="00E478ED"/>
    <w:rsid w:val="00E661FD"/>
    <w:rsid w:val="00E97B31"/>
    <w:rsid w:val="00EA4358"/>
    <w:rsid w:val="00EF5D97"/>
    <w:rsid w:val="00F023EF"/>
    <w:rsid w:val="00F256D9"/>
    <w:rsid w:val="00F47C44"/>
    <w:rsid w:val="00FD14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40644"/>
  <w15:docId w15:val="{96D3AEA2-874F-7E46-980A-9D252301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D596A"/>
    <w:pPr>
      <w:keepNext/>
      <w:jc w:val="both"/>
      <w:outlineLvl w:val="2"/>
    </w:pPr>
    <w:rPr>
      <w:b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529"/>
    <w:rPr>
      <w:rFonts w:ascii="Tahoma" w:hAnsi="Tahoma" w:cs="Tahoma"/>
      <w:sz w:val="16"/>
      <w:szCs w:val="16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5F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F75FA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DF75FA"/>
    <w:rPr>
      <w:vertAlign w:val="superscript"/>
    </w:rPr>
  </w:style>
  <w:style w:type="paragraph" w:styleId="Header">
    <w:name w:val="header"/>
    <w:basedOn w:val="Normal"/>
    <w:rsid w:val="00FE66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686"/>
  </w:style>
  <w:style w:type="character" w:customStyle="1" w:styleId="Heading3Char">
    <w:name w:val="Heading 3 Char"/>
    <w:link w:val="Heading3"/>
    <w:rsid w:val="002D596A"/>
    <w:rPr>
      <w:b/>
      <w:sz w:val="24"/>
      <w:szCs w:val="24"/>
      <w:lang w:val="hr-HR"/>
    </w:rPr>
  </w:style>
  <w:style w:type="paragraph" w:customStyle="1" w:styleId="Char">
    <w:name w:val="Char"/>
    <w:basedOn w:val="Normal"/>
    <w:rsid w:val="002D596A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longtext">
    <w:name w:val="long_text"/>
    <w:basedOn w:val="DefaultParagraphFont"/>
    <w:rsid w:val="001E4690"/>
  </w:style>
  <w:style w:type="character" w:customStyle="1" w:styleId="shorttext">
    <w:name w:val="short_text"/>
    <w:basedOn w:val="DefaultParagraphFont"/>
    <w:rsid w:val="000B141D"/>
  </w:style>
  <w:style w:type="character" w:customStyle="1" w:styleId="mediumtext">
    <w:name w:val="medium_text"/>
    <w:basedOn w:val="DefaultParagraphFont"/>
    <w:rsid w:val="000B141D"/>
  </w:style>
  <w:style w:type="character" w:customStyle="1" w:styleId="WW8Num1z0">
    <w:name w:val="WW8Num1z0"/>
    <w:rsid w:val="003979B2"/>
    <w:rPr>
      <w:rFonts w:ascii="Symbol" w:hAnsi="Symbol"/>
    </w:rPr>
  </w:style>
  <w:style w:type="character" w:customStyle="1" w:styleId="WW8Num2z0">
    <w:name w:val="WW8Num2z0"/>
    <w:rsid w:val="003979B2"/>
    <w:rPr>
      <w:rFonts w:ascii="Symbol" w:hAnsi="Symbol"/>
    </w:rPr>
  </w:style>
  <w:style w:type="character" w:customStyle="1" w:styleId="Absatz-Standardschriftart">
    <w:name w:val="Absatz-Standardschriftart"/>
    <w:rsid w:val="003979B2"/>
  </w:style>
  <w:style w:type="character" w:customStyle="1" w:styleId="WW-Absatz-Standardschriftart">
    <w:name w:val="WW-Absatz-Standardschriftart"/>
    <w:rsid w:val="003979B2"/>
  </w:style>
  <w:style w:type="character" w:customStyle="1" w:styleId="WW-Absatz-Standardschriftart1">
    <w:name w:val="WW-Absatz-Standardschriftart1"/>
    <w:rsid w:val="003979B2"/>
  </w:style>
  <w:style w:type="character" w:customStyle="1" w:styleId="WW-Absatz-Standardschriftart11">
    <w:name w:val="WW-Absatz-Standardschriftart11"/>
    <w:rsid w:val="003979B2"/>
  </w:style>
  <w:style w:type="character" w:customStyle="1" w:styleId="WW8Num3z0">
    <w:name w:val="WW8Num3z0"/>
    <w:rsid w:val="003979B2"/>
    <w:rPr>
      <w:rFonts w:ascii="Symbol" w:hAnsi="Symbol"/>
    </w:rPr>
  </w:style>
  <w:style w:type="character" w:customStyle="1" w:styleId="WW8Num4z0">
    <w:name w:val="WW8Num4z0"/>
    <w:rsid w:val="003979B2"/>
    <w:rPr>
      <w:rFonts w:ascii="Symbol" w:hAnsi="Symbol"/>
    </w:rPr>
  </w:style>
  <w:style w:type="character" w:customStyle="1" w:styleId="WW8Num5z0">
    <w:name w:val="WW8Num5z0"/>
    <w:rsid w:val="003979B2"/>
    <w:rPr>
      <w:rFonts w:ascii="Symbol" w:hAnsi="Symbol"/>
    </w:rPr>
  </w:style>
  <w:style w:type="character" w:customStyle="1" w:styleId="WW8Num6z0">
    <w:name w:val="WW8Num6z0"/>
    <w:rsid w:val="003979B2"/>
    <w:rPr>
      <w:rFonts w:ascii="Symbol" w:hAnsi="Symbol"/>
    </w:rPr>
  </w:style>
  <w:style w:type="character" w:customStyle="1" w:styleId="WW-Absatz-Standardschriftart111">
    <w:name w:val="WW-Absatz-Standardschriftart111"/>
    <w:rsid w:val="003979B2"/>
  </w:style>
  <w:style w:type="character" w:customStyle="1" w:styleId="WW8Num7z0">
    <w:name w:val="WW8Num7z0"/>
    <w:rsid w:val="003979B2"/>
    <w:rPr>
      <w:rFonts w:ascii="Symbol" w:hAnsi="Symbol"/>
    </w:rPr>
  </w:style>
  <w:style w:type="character" w:customStyle="1" w:styleId="WW8Num8z0">
    <w:name w:val="WW8Num8z0"/>
    <w:rsid w:val="003979B2"/>
    <w:rPr>
      <w:rFonts w:ascii="Symbol" w:hAnsi="Symbol"/>
    </w:rPr>
  </w:style>
  <w:style w:type="character" w:customStyle="1" w:styleId="WW-Absatz-Standardschriftart1111">
    <w:name w:val="WW-Absatz-Standardschriftart1111"/>
    <w:rsid w:val="003979B2"/>
  </w:style>
  <w:style w:type="character" w:customStyle="1" w:styleId="WW8Num1z1">
    <w:name w:val="WW8Num1z1"/>
    <w:rsid w:val="003979B2"/>
    <w:rPr>
      <w:rFonts w:ascii="Courier New" w:hAnsi="Courier New"/>
    </w:rPr>
  </w:style>
  <w:style w:type="character" w:customStyle="1" w:styleId="WW8Num1z2">
    <w:name w:val="WW8Num1z2"/>
    <w:rsid w:val="003979B2"/>
    <w:rPr>
      <w:rFonts w:ascii="Wingdings" w:hAnsi="Wingdings"/>
    </w:rPr>
  </w:style>
  <w:style w:type="character" w:customStyle="1" w:styleId="WW8Num2z1">
    <w:name w:val="WW8Num2z1"/>
    <w:rsid w:val="003979B2"/>
    <w:rPr>
      <w:rFonts w:ascii="Courier New" w:hAnsi="Courier New"/>
    </w:rPr>
  </w:style>
  <w:style w:type="character" w:customStyle="1" w:styleId="WW8Num2z2">
    <w:name w:val="WW8Num2z2"/>
    <w:rsid w:val="003979B2"/>
    <w:rPr>
      <w:rFonts w:ascii="Wingdings" w:hAnsi="Wingdings"/>
    </w:rPr>
  </w:style>
  <w:style w:type="character" w:customStyle="1" w:styleId="WW8Num4z1">
    <w:name w:val="WW8Num4z1"/>
    <w:rsid w:val="003979B2"/>
    <w:rPr>
      <w:rFonts w:ascii="Courier New" w:hAnsi="Courier New"/>
    </w:rPr>
  </w:style>
  <w:style w:type="character" w:customStyle="1" w:styleId="WW8Num4z2">
    <w:name w:val="WW8Num4z2"/>
    <w:rsid w:val="003979B2"/>
    <w:rPr>
      <w:rFonts w:ascii="Wingdings" w:hAnsi="Wingdings"/>
    </w:rPr>
  </w:style>
  <w:style w:type="character" w:customStyle="1" w:styleId="WW8Num5z1">
    <w:name w:val="WW8Num5z1"/>
    <w:rsid w:val="003979B2"/>
    <w:rPr>
      <w:rFonts w:ascii="Courier New" w:hAnsi="Courier New"/>
    </w:rPr>
  </w:style>
  <w:style w:type="character" w:customStyle="1" w:styleId="WW8Num5z2">
    <w:name w:val="WW8Num5z2"/>
    <w:rsid w:val="003979B2"/>
    <w:rPr>
      <w:rFonts w:ascii="Wingdings" w:hAnsi="Wingdings"/>
    </w:rPr>
  </w:style>
  <w:style w:type="character" w:customStyle="1" w:styleId="WW8Num6z1">
    <w:name w:val="WW8Num6z1"/>
    <w:rsid w:val="003979B2"/>
    <w:rPr>
      <w:rFonts w:ascii="Courier New" w:hAnsi="Courier New"/>
    </w:rPr>
  </w:style>
  <w:style w:type="character" w:customStyle="1" w:styleId="WW8Num6z2">
    <w:name w:val="WW8Num6z2"/>
    <w:rsid w:val="003979B2"/>
    <w:rPr>
      <w:rFonts w:ascii="Wingdings" w:hAnsi="Wingdings"/>
    </w:rPr>
  </w:style>
  <w:style w:type="character" w:customStyle="1" w:styleId="WW8Num9z0">
    <w:name w:val="WW8Num9z0"/>
    <w:rsid w:val="003979B2"/>
    <w:rPr>
      <w:rFonts w:ascii="Symbol" w:hAnsi="Symbol"/>
    </w:rPr>
  </w:style>
  <w:style w:type="character" w:customStyle="1" w:styleId="WW8Num9z1">
    <w:name w:val="WW8Num9z1"/>
    <w:rsid w:val="003979B2"/>
    <w:rPr>
      <w:rFonts w:ascii="Courier New" w:hAnsi="Courier New"/>
    </w:rPr>
  </w:style>
  <w:style w:type="character" w:customStyle="1" w:styleId="WW8Num9z2">
    <w:name w:val="WW8Num9z2"/>
    <w:rsid w:val="003979B2"/>
    <w:rPr>
      <w:rFonts w:ascii="Wingdings" w:hAnsi="Wingdings"/>
    </w:rPr>
  </w:style>
  <w:style w:type="character" w:customStyle="1" w:styleId="WW8Num11z0">
    <w:name w:val="WW8Num11z0"/>
    <w:rsid w:val="003979B2"/>
    <w:rPr>
      <w:rFonts w:ascii="Symbol" w:hAnsi="Symbol"/>
    </w:rPr>
  </w:style>
  <w:style w:type="character" w:customStyle="1" w:styleId="WW8Num11z1">
    <w:name w:val="WW8Num11z1"/>
    <w:rsid w:val="003979B2"/>
    <w:rPr>
      <w:rFonts w:ascii="Courier New" w:hAnsi="Courier New"/>
    </w:rPr>
  </w:style>
  <w:style w:type="character" w:customStyle="1" w:styleId="WW8Num11z2">
    <w:name w:val="WW8Num11z2"/>
    <w:rsid w:val="003979B2"/>
    <w:rPr>
      <w:rFonts w:ascii="Wingdings" w:hAnsi="Wingdings"/>
    </w:rPr>
  </w:style>
  <w:style w:type="character" w:customStyle="1" w:styleId="WW8Num12z0">
    <w:name w:val="WW8Num12z0"/>
    <w:rsid w:val="003979B2"/>
    <w:rPr>
      <w:rFonts w:ascii="Symbol" w:hAnsi="Symbol"/>
    </w:rPr>
  </w:style>
  <w:style w:type="character" w:customStyle="1" w:styleId="WW8Num12z1">
    <w:name w:val="WW8Num12z1"/>
    <w:rsid w:val="003979B2"/>
    <w:rPr>
      <w:rFonts w:ascii="Courier New" w:hAnsi="Courier New"/>
    </w:rPr>
  </w:style>
  <w:style w:type="character" w:customStyle="1" w:styleId="WW8Num12z2">
    <w:name w:val="WW8Num12z2"/>
    <w:rsid w:val="003979B2"/>
    <w:rPr>
      <w:rFonts w:ascii="Wingdings" w:hAnsi="Wingdings"/>
    </w:rPr>
  </w:style>
  <w:style w:type="character" w:customStyle="1" w:styleId="NumberingSymbols">
    <w:name w:val="Numbering Symbols"/>
    <w:rsid w:val="003979B2"/>
  </w:style>
  <w:style w:type="paragraph" w:customStyle="1" w:styleId="Heading">
    <w:name w:val="Heading"/>
    <w:basedOn w:val="Normal"/>
    <w:next w:val="BodyText"/>
    <w:rsid w:val="003979B2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a">
    <w:basedOn w:val="Normal"/>
    <w:next w:val="BodyText"/>
    <w:rsid w:val="003979B2"/>
    <w:pPr>
      <w:suppressAutoHyphens/>
      <w:spacing w:after="120"/>
    </w:pPr>
    <w:rPr>
      <w:lang w:eastAsia="ar-SA"/>
    </w:rPr>
  </w:style>
  <w:style w:type="paragraph" w:styleId="List">
    <w:name w:val="List"/>
    <w:basedOn w:val="BodyText"/>
    <w:rsid w:val="003979B2"/>
    <w:pPr>
      <w:suppressAutoHyphens/>
    </w:pPr>
    <w:rPr>
      <w:rFonts w:cs="Tahoma"/>
      <w:lang w:eastAsia="ar-SA"/>
    </w:rPr>
  </w:style>
  <w:style w:type="paragraph" w:styleId="Caption">
    <w:name w:val="caption"/>
    <w:basedOn w:val="Normal"/>
    <w:qFormat/>
    <w:rsid w:val="003979B2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"/>
    <w:rsid w:val="003979B2"/>
    <w:pPr>
      <w:suppressLineNumbers/>
      <w:suppressAutoHyphens/>
    </w:pPr>
    <w:rPr>
      <w:rFonts w:cs="Tahoma"/>
      <w:lang w:eastAsia="ar-SA"/>
    </w:rPr>
  </w:style>
  <w:style w:type="paragraph" w:customStyle="1" w:styleId="TableContents">
    <w:name w:val="Table Contents"/>
    <w:basedOn w:val="Normal"/>
    <w:rsid w:val="003979B2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3979B2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3979B2"/>
    <w:pPr>
      <w:spacing w:after="120"/>
    </w:pPr>
  </w:style>
  <w:style w:type="character" w:customStyle="1" w:styleId="BodyTextChar">
    <w:name w:val="Body Text Char"/>
    <w:link w:val="BodyText"/>
    <w:rsid w:val="003979B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17EBF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РЕЗИМЕ</vt:lpstr>
    </vt:vector>
  </TitlesOfParts>
  <Company>Hewlett-Packard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РЕЗИМЕ</dc:title>
  <dc:subject/>
  <dc:creator>User</dc:creator>
  <cp:keywords/>
  <dc:description/>
  <cp:lastModifiedBy>Antun Balaz</cp:lastModifiedBy>
  <cp:revision>15</cp:revision>
  <cp:lastPrinted>2010-05-12T10:28:00Z</cp:lastPrinted>
  <dcterms:created xsi:type="dcterms:W3CDTF">2008-08-08T09:02:00Z</dcterms:created>
  <dcterms:modified xsi:type="dcterms:W3CDTF">2021-04-16T12:12:00Z</dcterms:modified>
</cp:coreProperties>
</file>